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AB6" w:rsidRPr="00CF1747" w:rsidRDefault="00DD4AB6">
      <w:pPr>
        <w:ind w:right="-330"/>
        <w:jc w:val="center"/>
      </w:pPr>
    </w:p>
    <w:tbl>
      <w:tblPr>
        <w:tblW w:w="0" w:type="auto"/>
        <w:tblInd w:w="30" w:type="dxa"/>
        <w:tblLayout w:type="fixed"/>
        <w:tblCellMar>
          <w:left w:w="15" w:type="dxa"/>
          <w:right w:w="15" w:type="dxa"/>
        </w:tblCellMar>
        <w:tblLook w:val="0000"/>
      </w:tblPr>
      <w:tblGrid>
        <w:gridCol w:w="9956"/>
      </w:tblGrid>
      <w:tr w:rsidR="00DD4AB6" w:rsidRPr="00CF1747">
        <w:trPr>
          <w:trHeight w:val="240"/>
        </w:trPr>
        <w:tc>
          <w:tcPr>
            <w:tcW w:w="9956" w:type="dxa"/>
            <w:shd w:val="clear" w:color="auto" w:fill="FFFFFF"/>
          </w:tcPr>
          <w:p w:rsidR="00DD4AB6" w:rsidRPr="00CF1747" w:rsidRDefault="00DD4AB6">
            <w:pPr>
              <w:spacing w:line="276" w:lineRule="exact"/>
              <w:ind w:left="15" w:right="15"/>
              <w:jc w:val="center"/>
            </w:pPr>
            <w:r w:rsidRPr="00CF1747">
              <w:rPr>
                <w:rFonts w:ascii="Times New Roman" w:hAnsi="Times New Roman" w:cs="Times New Roman"/>
              </w:rPr>
              <w:t>Частное учреждение образовательная организация высшего образования</w:t>
            </w:r>
            <w:r w:rsidRPr="00CF1747">
              <w:rPr>
                <w:rFonts w:ascii="Times New Roman" w:hAnsi="Times New Roman" w:cs="Times New Roman"/>
              </w:rPr>
              <w:br/>
              <w:t>«Омская гуманитарная академия»</w:t>
            </w:r>
          </w:p>
          <w:p w:rsidR="00DD4AB6" w:rsidRPr="00CF1747" w:rsidRDefault="00DD4AB6">
            <w:pPr>
              <w:jc w:val="center"/>
            </w:pPr>
            <w:r w:rsidRPr="00CF1747">
              <w:rPr>
                <w:rFonts w:ascii="Times New Roman" w:hAnsi="Times New Roman" w:cs="Times New Roman"/>
              </w:rPr>
              <w:t>Кафедра «</w:t>
            </w:r>
            <w:r w:rsidR="00FE6885">
              <w:rPr>
                <w:rFonts w:ascii="Times New Roman" w:hAnsi="Times New Roman" w:cs="Times New Roman"/>
              </w:rPr>
              <w:t>Политологии, социально-гуманитарных дисциплин и иностранных языков</w:t>
            </w:r>
            <w:r w:rsidRPr="00CF1747">
              <w:rPr>
                <w:rFonts w:ascii="Times New Roman" w:hAnsi="Times New Roman" w:cs="Times New Roman"/>
              </w:rPr>
              <w:t>»</w:t>
            </w:r>
          </w:p>
          <w:p w:rsidR="00DD4AB6" w:rsidRPr="00CF1747" w:rsidRDefault="00DD4AB6">
            <w:pPr>
              <w:spacing w:line="276" w:lineRule="exact"/>
              <w:ind w:left="15" w:right="15"/>
              <w:jc w:val="center"/>
              <w:rPr>
                <w:rFonts w:ascii="Times New Roman" w:hAnsi="Times New Roman" w:cs="Times New Roman"/>
              </w:rPr>
            </w:pPr>
          </w:p>
        </w:tc>
      </w:tr>
    </w:tbl>
    <w:p w:rsidR="00DD4AB6" w:rsidRPr="00CF1747" w:rsidRDefault="001A4EDD">
      <w:pPr>
        <w:jc w:val="cente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0.25pt" filled="t">
            <v:fill color2="black"/>
            <v:imagedata r:id="rId5" o:title="" croptop="-58f" cropbottom="-58f" cropleft="-41f" cropright="-41f"/>
          </v:shape>
        </w:pict>
      </w:r>
    </w:p>
    <w:p w:rsidR="00DD4AB6" w:rsidRPr="00CF1747" w:rsidRDefault="00DD4AB6">
      <w:pPr>
        <w:jc w:val="center"/>
        <w:rPr>
          <w:rFonts w:ascii="Times New Roman" w:hAnsi="Times New Roman" w:cs="Times New Roman"/>
        </w:rPr>
      </w:pPr>
    </w:p>
    <w:p w:rsidR="00DD4AB6" w:rsidRPr="00CF1747" w:rsidRDefault="00DD4AB6">
      <w:pPr>
        <w:pStyle w:val="21"/>
        <w:tabs>
          <w:tab w:val="left" w:pos="284"/>
        </w:tabs>
        <w:spacing w:line="240" w:lineRule="auto"/>
        <w:ind w:left="284" w:right="55" w:hanging="284"/>
        <w:jc w:val="center"/>
        <w:rPr>
          <w:rFonts w:ascii="Times New Roman" w:hAnsi="Times New Roman" w:cs="Times New Roman"/>
          <w:sz w:val="24"/>
          <w:szCs w:val="24"/>
        </w:rPr>
      </w:pPr>
    </w:p>
    <w:p w:rsidR="00DD4AB6" w:rsidRPr="00FE6885" w:rsidRDefault="00DD4AB6">
      <w:pPr>
        <w:spacing w:line="360" w:lineRule="auto"/>
        <w:jc w:val="center"/>
        <w:rPr>
          <w:rFonts w:ascii="Georgia" w:hAnsi="Georgia" w:cs="Georgia"/>
          <w:b/>
        </w:rPr>
      </w:pPr>
      <w:r w:rsidRPr="00FE6885">
        <w:rPr>
          <w:rFonts w:ascii="Georgia" w:hAnsi="Georgia" w:cs="Georgia"/>
          <w:b/>
        </w:rPr>
        <w:t>МЕТОДИЧЕСКИЕ УКАЗАНИЯ</w:t>
      </w:r>
    </w:p>
    <w:p w:rsidR="00CF1747" w:rsidRDefault="00CF1747">
      <w:pPr>
        <w:spacing w:line="360" w:lineRule="auto"/>
        <w:jc w:val="center"/>
        <w:rPr>
          <w:rFonts w:ascii="Georgia" w:hAnsi="Georgia" w:cs="Georgia"/>
          <w:b/>
        </w:rPr>
      </w:pPr>
      <w:r w:rsidRPr="00FE6885">
        <w:rPr>
          <w:rFonts w:ascii="Georgia" w:hAnsi="Georgia" w:cs="Georgia"/>
          <w:b/>
        </w:rPr>
        <w:t>ПО ПРАКТИЧЕСКОЙ ПОДГОТОВКЕ</w:t>
      </w:r>
    </w:p>
    <w:p w:rsidR="00FE6885" w:rsidRPr="00CF1747" w:rsidRDefault="00FE6885">
      <w:pPr>
        <w:spacing w:line="360" w:lineRule="auto"/>
        <w:jc w:val="center"/>
      </w:pPr>
    </w:p>
    <w:p w:rsidR="00DD4AB6" w:rsidRPr="00CF1747" w:rsidRDefault="00DD4AB6">
      <w:pPr>
        <w:jc w:val="center"/>
        <w:rPr>
          <w:rFonts w:ascii="Times New Roman" w:hAnsi="Times New Roman" w:cs="Times New Roman"/>
          <w:b/>
        </w:rPr>
      </w:pPr>
      <w:r w:rsidRPr="00CF1747">
        <w:rPr>
          <w:rFonts w:ascii="Times New Roman" w:hAnsi="Times New Roman" w:cs="Times New Roman"/>
          <w:b/>
        </w:rPr>
        <w:t>УЧЕБНАЯ (ПРЕДМЕТНО-СОДЕРЖАТЕЛЬНАЯ) ПРАКТИКА</w:t>
      </w:r>
    </w:p>
    <w:p w:rsidR="00CF1747" w:rsidRPr="00CF1747" w:rsidRDefault="00CF1747">
      <w:pPr>
        <w:jc w:val="center"/>
      </w:pPr>
      <w:r w:rsidRPr="00CF1747">
        <w:rPr>
          <w:rFonts w:ascii="Times New Roman" w:hAnsi="Times New Roman" w:cs="Times New Roman"/>
          <w:b/>
        </w:rPr>
        <w:t>К.М</w:t>
      </w:r>
      <w:r w:rsidR="00FE6885">
        <w:rPr>
          <w:rFonts w:ascii="Times New Roman" w:hAnsi="Times New Roman" w:cs="Times New Roman"/>
          <w:b/>
        </w:rPr>
        <w:t>.</w:t>
      </w:r>
      <w:r w:rsidRPr="00CF1747">
        <w:rPr>
          <w:rFonts w:ascii="Times New Roman" w:hAnsi="Times New Roman" w:cs="Times New Roman"/>
          <w:b/>
        </w:rPr>
        <w:t>05.07 (У)</w:t>
      </w:r>
    </w:p>
    <w:p w:rsidR="00DD4AB6" w:rsidRPr="00CF1747" w:rsidRDefault="00DD4AB6">
      <w:pPr>
        <w:jc w:val="center"/>
      </w:pPr>
    </w:p>
    <w:p w:rsidR="00DD4AB6" w:rsidRPr="00CF1747" w:rsidRDefault="00DD4AB6">
      <w:pPr>
        <w:ind w:left="15" w:firstLine="708"/>
        <w:jc w:val="center"/>
      </w:pPr>
    </w:p>
    <w:p w:rsidR="00DD4AB6" w:rsidRPr="00CF1747" w:rsidRDefault="00DD4AB6">
      <w:pPr>
        <w:pStyle w:val="5"/>
        <w:tabs>
          <w:tab w:val="num" w:pos="0"/>
        </w:tabs>
        <w:ind w:left="0" w:right="-330" w:firstLine="15"/>
        <w:rPr>
          <w:b w:val="0"/>
          <w:bCs w:val="0"/>
          <w:sz w:val="24"/>
          <w:szCs w:val="24"/>
        </w:rPr>
      </w:pPr>
    </w:p>
    <w:p w:rsidR="00DD4AB6" w:rsidRPr="00CF1747" w:rsidRDefault="00DD4AB6">
      <w:pPr>
        <w:pStyle w:val="5"/>
        <w:tabs>
          <w:tab w:val="num" w:pos="0"/>
        </w:tabs>
        <w:ind w:left="0" w:right="-330" w:firstLine="15"/>
        <w:rPr>
          <w:b w:val="0"/>
          <w:bCs w:val="0"/>
          <w:sz w:val="24"/>
          <w:szCs w:val="24"/>
        </w:rPr>
      </w:pPr>
    </w:p>
    <w:p w:rsidR="00DD4AB6" w:rsidRPr="00CF1747" w:rsidRDefault="00DD4AB6">
      <w:pPr>
        <w:spacing w:line="288" w:lineRule="auto"/>
        <w:ind w:firstLine="567"/>
        <w:jc w:val="center"/>
      </w:pPr>
      <w:proofErr w:type="spellStart"/>
      <w:r w:rsidRPr="00CF1747">
        <w:rPr>
          <w:rFonts w:ascii="Times New Roman" w:hAnsi="Times New Roman" w:cs="Times New Roman"/>
          <w:b/>
        </w:rPr>
        <w:t>Бакалавриат</w:t>
      </w:r>
      <w:proofErr w:type="spellEnd"/>
      <w:r w:rsidRPr="00CF1747">
        <w:rPr>
          <w:rFonts w:ascii="Times New Roman" w:hAnsi="Times New Roman" w:cs="Times New Roman"/>
          <w:b/>
        </w:rPr>
        <w:t xml:space="preserve"> по направлению подготовки</w:t>
      </w:r>
    </w:p>
    <w:p w:rsidR="00DD4AB6" w:rsidRPr="00CF1747" w:rsidRDefault="00DD4AB6">
      <w:pPr>
        <w:spacing w:line="288" w:lineRule="auto"/>
        <w:ind w:firstLine="567"/>
        <w:jc w:val="center"/>
      </w:pPr>
      <w:r w:rsidRPr="00CF1747">
        <w:rPr>
          <w:rFonts w:ascii="Times New Roman" w:hAnsi="Times New Roman" w:cs="Times New Roman"/>
          <w:b/>
        </w:rPr>
        <w:t>44.03.01 Педагогическое образование</w:t>
      </w:r>
    </w:p>
    <w:p w:rsidR="00DD4AB6" w:rsidRPr="00CF1747" w:rsidRDefault="00DD4AB6">
      <w:pPr>
        <w:spacing w:line="288" w:lineRule="auto"/>
        <w:ind w:firstLine="567"/>
        <w:jc w:val="center"/>
      </w:pPr>
      <w:r w:rsidRPr="00CF1747">
        <w:rPr>
          <w:rFonts w:ascii="Times New Roman" w:hAnsi="Times New Roman" w:cs="Times New Roman"/>
          <w:b/>
        </w:rPr>
        <w:t>Направленность (профиль) программы:</w:t>
      </w:r>
    </w:p>
    <w:p w:rsidR="00DD4AB6" w:rsidRPr="00CF1747" w:rsidRDefault="00DD4AB6">
      <w:pPr>
        <w:spacing w:line="288" w:lineRule="auto"/>
        <w:ind w:firstLine="567"/>
        <w:jc w:val="center"/>
      </w:pPr>
      <w:r w:rsidRPr="00CF1747">
        <w:rPr>
          <w:rFonts w:ascii="Times New Roman" w:hAnsi="Times New Roman" w:cs="Times New Roman"/>
          <w:b/>
        </w:rPr>
        <w:t>«Историческое образование»</w:t>
      </w:r>
    </w:p>
    <w:p w:rsidR="00DD4AB6" w:rsidRPr="00CF1747" w:rsidRDefault="00DD4AB6">
      <w:pPr>
        <w:ind w:right="-330" w:firstLine="15"/>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rPr>
          <w:rFonts w:ascii="Times New Roman" w:hAnsi="Times New Roman" w:cs="Times New Roman"/>
        </w:rPr>
      </w:pPr>
    </w:p>
    <w:p w:rsidR="00DD4AB6" w:rsidRPr="00CF1747" w:rsidRDefault="00DD4AB6">
      <w:pPr>
        <w:ind w:right="-330" w:firstLine="15"/>
        <w:jc w:val="center"/>
      </w:pPr>
      <w:r w:rsidRPr="00CF1747">
        <w:rPr>
          <w:rFonts w:ascii="Times New Roman" w:hAnsi="Times New Roman" w:cs="Times New Roman"/>
        </w:rPr>
        <w:t xml:space="preserve">Омск, </w:t>
      </w:r>
      <w:r w:rsidR="00FE6885">
        <w:rPr>
          <w:rFonts w:ascii="Times New Roman" w:hAnsi="Times New Roman" w:cs="Times New Roman"/>
        </w:rPr>
        <w:t>2022</w:t>
      </w:r>
    </w:p>
    <w:p w:rsidR="00FD09F9" w:rsidRPr="00AE5540" w:rsidRDefault="00FD09F9" w:rsidP="00FD09F9">
      <w:pPr>
        <w:tabs>
          <w:tab w:val="left" w:pos="0"/>
        </w:tabs>
        <w:ind w:firstLine="709"/>
        <w:rPr>
          <w:rFonts w:ascii="Times New Roman" w:hAnsi="Times New Roman"/>
          <w:szCs w:val="28"/>
        </w:rPr>
      </w:pPr>
      <w:r w:rsidRPr="00AE5540">
        <w:rPr>
          <w:rFonts w:ascii="Times New Roman" w:hAnsi="Times New Roman"/>
          <w:szCs w:val="28"/>
        </w:rPr>
        <w:lastRenderedPageBreak/>
        <w:t>Составитель:</w:t>
      </w:r>
    </w:p>
    <w:p w:rsidR="00FD09F9" w:rsidRDefault="00FD09F9" w:rsidP="00FD09F9">
      <w:pPr>
        <w:tabs>
          <w:tab w:val="left" w:pos="0"/>
        </w:tabs>
        <w:ind w:firstLine="709"/>
        <w:rPr>
          <w:rFonts w:ascii="Times New Roman" w:hAnsi="Times New Roman"/>
          <w:szCs w:val="28"/>
        </w:rPr>
      </w:pPr>
      <w:r w:rsidRPr="00AE5540">
        <w:rPr>
          <w:rFonts w:ascii="Times New Roman" w:hAnsi="Times New Roman"/>
          <w:szCs w:val="28"/>
        </w:rPr>
        <w:t>д.и.н., профессор_________________   Н.В Греков</w:t>
      </w:r>
    </w:p>
    <w:p w:rsidR="00FD09F9" w:rsidRPr="00AE5540" w:rsidRDefault="00FD09F9" w:rsidP="00FD09F9">
      <w:pPr>
        <w:tabs>
          <w:tab w:val="left" w:pos="0"/>
        </w:tabs>
        <w:ind w:firstLine="709"/>
        <w:rPr>
          <w:rFonts w:ascii="Times New Roman" w:hAnsi="Times New Roman"/>
          <w:szCs w:val="28"/>
        </w:rPr>
      </w:pPr>
    </w:p>
    <w:p w:rsidR="00FD09F9" w:rsidRPr="00AE5540" w:rsidRDefault="00FD09F9" w:rsidP="00FD09F9">
      <w:pPr>
        <w:tabs>
          <w:tab w:val="left" w:pos="0"/>
        </w:tabs>
        <w:ind w:firstLine="709"/>
        <w:rPr>
          <w:rFonts w:ascii="Times New Roman" w:hAnsi="Times New Roman"/>
          <w:szCs w:val="28"/>
        </w:rPr>
      </w:pPr>
      <w:r w:rsidRPr="00AE5540">
        <w:rPr>
          <w:rFonts w:ascii="Times New Roman" w:hAnsi="Times New Roman"/>
          <w:szCs w:val="28"/>
        </w:rPr>
        <w:t>Рекомендованы решением кафедры политологии, социально-гуманитарных дисциплин и иностранных языков</w:t>
      </w:r>
    </w:p>
    <w:p w:rsidR="00FD09F9" w:rsidRDefault="00FD09F9" w:rsidP="00FD09F9">
      <w:pPr>
        <w:tabs>
          <w:tab w:val="left" w:pos="0"/>
        </w:tabs>
        <w:ind w:firstLine="709"/>
        <w:rPr>
          <w:rFonts w:ascii="Times New Roman" w:hAnsi="Times New Roman"/>
          <w:szCs w:val="28"/>
        </w:rPr>
      </w:pPr>
      <w:r w:rsidRPr="00AE5540">
        <w:rPr>
          <w:rFonts w:ascii="Times New Roman" w:hAnsi="Times New Roman"/>
          <w:szCs w:val="28"/>
        </w:rPr>
        <w:t>Протокол от «</w:t>
      </w:r>
      <w:r>
        <w:rPr>
          <w:rFonts w:ascii="Times New Roman" w:hAnsi="Times New Roman"/>
          <w:szCs w:val="28"/>
        </w:rPr>
        <w:t>25</w:t>
      </w:r>
      <w:r w:rsidRPr="00AE5540">
        <w:rPr>
          <w:rFonts w:ascii="Times New Roman" w:hAnsi="Times New Roman"/>
          <w:szCs w:val="28"/>
        </w:rPr>
        <w:t>»</w:t>
      </w:r>
      <w:r>
        <w:rPr>
          <w:rFonts w:ascii="Times New Roman" w:hAnsi="Times New Roman"/>
          <w:szCs w:val="28"/>
        </w:rPr>
        <w:t xml:space="preserve"> марта</w:t>
      </w:r>
      <w:r w:rsidRPr="00AE5540">
        <w:rPr>
          <w:rFonts w:ascii="Times New Roman" w:hAnsi="Times New Roman"/>
          <w:szCs w:val="28"/>
        </w:rPr>
        <w:t xml:space="preserve"> 20</w:t>
      </w:r>
      <w:r>
        <w:rPr>
          <w:rFonts w:ascii="Times New Roman" w:hAnsi="Times New Roman"/>
          <w:szCs w:val="28"/>
        </w:rPr>
        <w:t xml:space="preserve">22 </w:t>
      </w:r>
      <w:r w:rsidRPr="00AE5540">
        <w:rPr>
          <w:rFonts w:ascii="Times New Roman" w:hAnsi="Times New Roman"/>
          <w:szCs w:val="28"/>
        </w:rPr>
        <w:t>г. №</w:t>
      </w:r>
      <w:r>
        <w:rPr>
          <w:rFonts w:ascii="Times New Roman" w:hAnsi="Times New Roman"/>
          <w:szCs w:val="28"/>
        </w:rPr>
        <w:t>8</w:t>
      </w:r>
    </w:p>
    <w:p w:rsidR="00FD09F9" w:rsidRPr="00AE5540" w:rsidRDefault="00FD09F9" w:rsidP="00FD09F9">
      <w:pPr>
        <w:tabs>
          <w:tab w:val="left" w:pos="0"/>
        </w:tabs>
        <w:ind w:firstLine="709"/>
        <w:rPr>
          <w:rFonts w:ascii="Times New Roman" w:hAnsi="Times New Roman"/>
          <w:szCs w:val="28"/>
        </w:rPr>
      </w:pPr>
    </w:p>
    <w:p w:rsidR="00FD09F9" w:rsidRPr="00AE5540" w:rsidRDefault="00FD09F9" w:rsidP="00FD09F9">
      <w:pPr>
        <w:tabs>
          <w:tab w:val="left" w:pos="0"/>
        </w:tabs>
        <w:ind w:firstLine="709"/>
        <w:rPr>
          <w:rFonts w:ascii="Times New Roman" w:hAnsi="Times New Roman"/>
          <w:szCs w:val="28"/>
        </w:rPr>
      </w:pPr>
      <w:r w:rsidRPr="00AE5540">
        <w:rPr>
          <w:rFonts w:ascii="Times New Roman" w:hAnsi="Times New Roman"/>
          <w:szCs w:val="28"/>
        </w:rPr>
        <w:t>Зав. кафедрой д.и.н., профессор _________________ Н.В.Греков</w:t>
      </w:r>
    </w:p>
    <w:p w:rsidR="00FD09F9" w:rsidRPr="00010578" w:rsidRDefault="00FD09F9" w:rsidP="00FD09F9">
      <w:pPr>
        <w:pStyle w:val="aa"/>
        <w:spacing w:after="0"/>
        <w:ind w:left="0" w:firstLine="709"/>
        <w:jc w:val="both"/>
        <w:rPr>
          <w:rFonts w:ascii="Times New Roman" w:hAnsi="Times New Roman"/>
          <w:sz w:val="28"/>
          <w:szCs w:val="28"/>
        </w:rPr>
      </w:pPr>
    </w:p>
    <w:p w:rsidR="00DD4AB6" w:rsidRPr="00CF1747" w:rsidRDefault="00DD4AB6">
      <w:pPr>
        <w:pageBreakBefore/>
        <w:ind w:left="540"/>
        <w:jc w:val="center"/>
      </w:pPr>
      <w:r w:rsidRPr="00CF1747">
        <w:rPr>
          <w:rFonts w:ascii="Times New Roman" w:hAnsi="Times New Roman" w:cs="Times New Roman"/>
          <w:b/>
          <w:bCs/>
        </w:rPr>
        <w:lastRenderedPageBreak/>
        <w:t>СОДЕРЖАНИЕ</w:t>
      </w:r>
    </w:p>
    <w:p w:rsidR="00DD4AB6" w:rsidRPr="00CF1747" w:rsidRDefault="00DD4AB6">
      <w:pPr>
        <w:pStyle w:val="a0"/>
        <w:ind w:right="-330" w:firstLine="15"/>
        <w:jc w:val="both"/>
        <w:rPr>
          <w:rFonts w:ascii="Times New Roman" w:hAnsi="Times New Roman" w:cs="Times New Roman"/>
        </w:rPr>
      </w:pPr>
    </w:p>
    <w:p w:rsidR="00DD4AB6" w:rsidRPr="00CF1747" w:rsidRDefault="00DD4AB6">
      <w:pPr>
        <w:spacing w:line="360" w:lineRule="auto"/>
        <w:jc w:val="both"/>
      </w:pPr>
      <w:r w:rsidRPr="00CF1747">
        <w:rPr>
          <w:rFonts w:ascii="Times New Roman" w:hAnsi="Times New Roman" w:cs="Times New Roman"/>
        </w:rPr>
        <w:t>1. Общие положения</w:t>
      </w:r>
    </w:p>
    <w:p w:rsidR="00DD4AB6" w:rsidRPr="00CF1747" w:rsidRDefault="00DD4AB6">
      <w:pPr>
        <w:spacing w:line="360" w:lineRule="auto"/>
      </w:pPr>
      <w:r w:rsidRPr="00CF1747">
        <w:rPr>
          <w:rFonts w:ascii="Times New Roman" w:hAnsi="Times New Roman" w:cs="Times New Roman"/>
        </w:rPr>
        <w:t xml:space="preserve">2. </w:t>
      </w:r>
      <w:r w:rsidRPr="00CF1747">
        <w:rPr>
          <w:rStyle w:val="fontstyle01"/>
          <w:sz w:val="24"/>
          <w:szCs w:val="24"/>
        </w:rPr>
        <w:t xml:space="preserve">Цели и задачи </w:t>
      </w:r>
      <w:r w:rsidR="00CF1747" w:rsidRPr="00CF1747">
        <w:rPr>
          <w:rStyle w:val="fontstyle01"/>
          <w:sz w:val="24"/>
          <w:szCs w:val="24"/>
        </w:rPr>
        <w:t xml:space="preserve">практической подготовки в форме социально-значимой практики </w:t>
      </w:r>
    </w:p>
    <w:p w:rsidR="00DD4AB6" w:rsidRPr="00CF1747" w:rsidRDefault="00DD4AB6">
      <w:pPr>
        <w:pStyle w:val="30"/>
        <w:spacing w:after="0" w:line="360" w:lineRule="auto"/>
        <w:jc w:val="left"/>
      </w:pPr>
      <w:r w:rsidRPr="00CF1747">
        <w:rPr>
          <w:rStyle w:val="fontstyle01"/>
          <w:color w:val="auto"/>
          <w:sz w:val="24"/>
          <w:szCs w:val="24"/>
        </w:rPr>
        <w:t xml:space="preserve">3. </w:t>
      </w:r>
      <w:r w:rsidRPr="00CF1747">
        <w:rPr>
          <w:bCs/>
          <w:color w:val="auto"/>
        </w:rPr>
        <w:t xml:space="preserve">Формы и способы проведения </w:t>
      </w:r>
      <w:r w:rsidR="00CF1747" w:rsidRPr="00CF1747">
        <w:rPr>
          <w:rStyle w:val="fontstyle01"/>
          <w:sz w:val="24"/>
          <w:szCs w:val="24"/>
        </w:rPr>
        <w:t xml:space="preserve">практической подготовки в форме социально-значимой практики </w:t>
      </w:r>
    </w:p>
    <w:p w:rsidR="00DD4AB6" w:rsidRPr="00CF1747" w:rsidRDefault="00DD4AB6">
      <w:pPr>
        <w:spacing w:line="360" w:lineRule="auto"/>
      </w:pPr>
      <w:r w:rsidRPr="00CF1747">
        <w:rPr>
          <w:rStyle w:val="fontstyle01"/>
          <w:sz w:val="24"/>
          <w:szCs w:val="24"/>
        </w:rPr>
        <w:t>4.</w:t>
      </w:r>
      <w:r w:rsidRPr="00CF1747">
        <w:rPr>
          <w:rFonts w:ascii="Times New Roman" w:hAnsi="Times New Roman" w:cs="Times New Roman"/>
        </w:rPr>
        <w:t xml:space="preserve"> Организация </w:t>
      </w:r>
      <w:r w:rsidR="00CF1747" w:rsidRPr="00CF1747">
        <w:rPr>
          <w:rStyle w:val="fontstyle01"/>
          <w:sz w:val="24"/>
          <w:szCs w:val="24"/>
        </w:rPr>
        <w:t xml:space="preserve">практической подготовки в форме социально-значимой практики </w:t>
      </w:r>
    </w:p>
    <w:p w:rsidR="00DD4AB6" w:rsidRPr="00CF1747" w:rsidRDefault="00DD4AB6">
      <w:pPr>
        <w:spacing w:line="360" w:lineRule="auto"/>
      </w:pPr>
      <w:r w:rsidRPr="00CF1747">
        <w:rPr>
          <w:rFonts w:ascii="Times New Roman" w:hAnsi="Times New Roman" w:cs="Times New Roman"/>
        </w:rPr>
        <w:t xml:space="preserve">5. </w:t>
      </w:r>
      <w:bookmarkStart w:id="0" w:name="__RefHeading__44_12714206161"/>
      <w:bookmarkEnd w:id="0"/>
      <w:r w:rsidRPr="00CF1747">
        <w:rPr>
          <w:rFonts w:ascii="Times New Roman" w:hAnsi="Times New Roman" w:cs="Times New Roman"/>
        </w:rPr>
        <w:t xml:space="preserve">Содержание </w:t>
      </w:r>
      <w:r w:rsidR="00CF1747" w:rsidRPr="00CF1747">
        <w:rPr>
          <w:rStyle w:val="fontstyle01"/>
          <w:sz w:val="24"/>
          <w:szCs w:val="24"/>
        </w:rPr>
        <w:t xml:space="preserve">практической подготовки в форме социально-значимой практики </w:t>
      </w:r>
    </w:p>
    <w:p w:rsidR="00DD4AB6" w:rsidRPr="00CF1747" w:rsidRDefault="00DD4AB6">
      <w:pPr>
        <w:spacing w:line="360" w:lineRule="auto"/>
      </w:pPr>
      <w:r w:rsidRPr="00CF1747">
        <w:rPr>
          <w:rFonts w:ascii="Times New Roman" w:hAnsi="Times New Roman" w:cs="Times New Roman"/>
          <w:iCs/>
        </w:rPr>
        <w:t xml:space="preserve">6. </w:t>
      </w:r>
      <w:r w:rsidRPr="00CF1747">
        <w:rPr>
          <w:rFonts w:ascii="Times New Roman" w:hAnsi="Times New Roman" w:cs="Times New Roman"/>
          <w:bCs/>
          <w:iCs/>
        </w:rPr>
        <w:t xml:space="preserve">Структура отчета </w:t>
      </w:r>
      <w:r w:rsidRPr="00CF1747">
        <w:rPr>
          <w:rFonts w:ascii="Times New Roman" w:hAnsi="Times New Roman" w:cs="Times New Roman"/>
        </w:rPr>
        <w:t xml:space="preserve">по </w:t>
      </w:r>
      <w:r w:rsidRPr="00CF1747">
        <w:rPr>
          <w:rFonts w:ascii="Times New Roman" w:hAnsi="Times New Roman" w:cs="Times New Roman"/>
          <w:bCs/>
          <w:iCs/>
        </w:rPr>
        <w:t xml:space="preserve"> прохождению </w:t>
      </w:r>
      <w:r w:rsidR="00CF1747" w:rsidRPr="00CF1747">
        <w:rPr>
          <w:rStyle w:val="fontstyle01"/>
          <w:sz w:val="24"/>
          <w:szCs w:val="24"/>
        </w:rPr>
        <w:t xml:space="preserve">практической подготовки в форме социально-значимой практики </w:t>
      </w:r>
    </w:p>
    <w:p w:rsidR="00DD4AB6" w:rsidRPr="00CF1747" w:rsidRDefault="00DD4AB6" w:rsidP="00720CD7">
      <w:pPr>
        <w:spacing w:line="360" w:lineRule="auto"/>
        <w:rPr>
          <w:rFonts w:ascii="Times New Roman" w:hAnsi="Times New Roman" w:cs="Times New Roman"/>
          <w:b/>
        </w:rPr>
      </w:pPr>
      <w:r w:rsidRPr="00CF1747">
        <w:rPr>
          <w:rFonts w:ascii="Times New Roman" w:hAnsi="Times New Roman" w:cs="Times New Roman"/>
        </w:rPr>
        <w:t xml:space="preserve">7. </w:t>
      </w:r>
      <w:r w:rsidRPr="00CF1747">
        <w:rPr>
          <w:rFonts w:ascii="Times New Roman" w:hAnsi="Times New Roman" w:cs="Times New Roman"/>
          <w:bCs/>
          <w:iCs/>
        </w:rPr>
        <w:t xml:space="preserve">Требования к оформлению отчета </w:t>
      </w:r>
      <w:r w:rsidRPr="00CF1747">
        <w:rPr>
          <w:rFonts w:ascii="Times New Roman" w:hAnsi="Times New Roman" w:cs="Times New Roman"/>
        </w:rPr>
        <w:t>по</w:t>
      </w:r>
      <w:r w:rsidR="00720CD7">
        <w:rPr>
          <w:rFonts w:ascii="Times New Roman" w:hAnsi="Times New Roman" w:cs="Times New Roman"/>
        </w:rPr>
        <w:t xml:space="preserve"> </w:t>
      </w:r>
      <w:r w:rsidR="00720CD7">
        <w:rPr>
          <w:rStyle w:val="fontstyle01"/>
          <w:sz w:val="24"/>
          <w:szCs w:val="24"/>
        </w:rPr>
        <w:t>учебной практике</w:t>
      </w:r>
      <w:r w:rsidRPr="00CF1747">
        <w:rPr>
          <w:rStyle w:val="fontstyle01"/>
          <w:sz w:val="24"/>
          <w:szCs w:val="24"/>
        </w:rPr>
        <w:t xml:space="preserve"> </w:t>
      </w:r>
      <w:r w:rsidR="00720CD7">
        <w:rPr>
          <w:rFonts w:ascii="Times New Roman" w:hAnsi="Times New Roman" w:cs="Times New Roman"/>
        </w:rPr>
        <w:t>(предметно-содержательной)</w:t>
      </w:r>
    </w:p>
    <w:p w:rsidR="00DD4AB6" w:rsidRPr="00CF1747" w:rsidRDefault="00DD4AB6">
      <w:pPr>
        <w:spacing w:line="360" w:lineRule="auto"/>
        <w:rPr>
          <w:rFonts w:ascii="Times New Roman" w:hAnsi="Times New Roman" w:cs="Times New Roman"/>
        </w:rPr>
      </w:pPr>
    </w:p>
    <w:p w:rsidR="00DD4AB6" w:rsidRPr="00CF1747" w:rsidRDefault="00DD4AB6">
      <w:pPr>
        <w:spacing w:line="360" w:lineRule="auto"/>
        <w:jc w:val="both"/>
      </w:pPr>
      <w:r w:rsidRPr="00CF1747">
        <w:rPr>
          <w:rFonts w:ascii="Times New Roman" w:hAnsi="Times New Roman" w:cs="Times New Roman"/>
        </w:rPr>
        <w:t>Приложения</w:t>
      </w:r>
    </w:p>
    <w:p w:rsidR="00DD4AB6" w:rsidRPr="00CF1747" w:rsidRDefault="00DD4AB6">
      <w:pPr>
        <w:spacing w:line="360" w:lineRule="auto"/>
        <w:ind w:right="-330" w:firstLine="540"/>
        <w:jc w:val="both"/>
        <w:rPr>
          <w:rFonts w:ascii="Times New Roman" w:hAnsi="Times New Roman" w:cs="Times New Roman"/>
        </w:rPr>
      </w:pPr>
    </w:p>
    <w:p w:rsidR="00DD4AB6" w:rsidRPr="00CF1747" w:rsidRDefault="00DD4AB6">
      <w:pPr>
        <w:ind w:right="-330" w:firstLine="540"/>
        <w:jc w:val="center"/>
        <w:rPr>
          <w:rFonts w:ascii="Times New Roman" w:hAnsi="Times New Roman" w:cs="Times New Roman"/>
        </w:rPr>
      </w:pPr>
    </w:p>
    <w:p w:rsidR="00DD4AB6" w:rsidRPr="00CF1747" w:rsidRDefault="00DD4AB6">
      <w:pPr>
        <w:ind w:right="-330" w:firstLine="540"/>
        <w:jc w:val="center"/>
        <w:rPr>
          <w:rFonts w:ascii="Times New Roman" w:hAnsi="Times New Roman" w:cs="Times New Roman"/>
        </w:rPr>
      </w:pPr>
    </w:p>
    <w:p w:rsidR="00DD4AB6" w:rsidRPr="00CF1747" w:rsidRDefault="00DD4AB6">
      <w:pPr>
        <w:ind w:right="-330" w:firstLine="540"/>
        <w:jc w:val="center"/>
        <w:rPr>
          <w:rFonts w:ascii="Times New Roman" w:hAnsi="Times New Roman" w:cs="Times New Roman"/>
        </w:rP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Default="00DD4AB6">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Default="002C5323">
      <w:pPr>
        <w:ind w:right="-330" w:firstLine="540"/>
        <w:jc w:val="center"/>
      </w:pPr>
    </w:p>
    <w:p w:rsidR="002C5323" w:rsidRPr="00CF1747" w:rsidRDefault="002C5323">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Pr="00CF1747" w:rsidRDefault="00DD4AB6">
      <w:pPr>
        <w:ind w:right="-330" w:firstLine="540"/>
        <w:jc w:val="center"/>
      </w:pPr>
    </w:p>
    <w:p w:rsidR="00DD4AB6" w:rsidRDefault="00DD4AB6" w:rsidP="002C5323">
      <w:pPr>
        <w:numPr>
          <w:ilvl w:val="0"/>
          <w:numId w:val="19"/>
        </w:numPr>
        <w:ind w:right="-330"/>
        <w:jc w:val="center"/>
        <w:rPr>
          <w:rFonts w:ascii="Times New Roman" w:hAnsi="Times New Roman" w:cs="Times New Roman"/>
          <w:b/>
        </w:rPr>
      </w:pPr>
      <w:r w:rsidRPr="00CF1747">
        <w:rPr>
          <w:rFonts w:ascii="Times New Roman" w:hAnsi="Times New Roman" w:cs="Times New Roman"/>
          <w:b/>
        </w:rPr>
        <w:lastRenderedPageBreak/>
        <w:t>Общие положения</w:t>
      </w:r>
    </w:p>
    <w:p w:rsidR="002C5323" w:rsidRPr="00CF1747" w:rsidRDefault="002C5323" w:rsidP="002C5323">
      <w:pPr>
        <w:ind w:left="900" w:right="-330"/>
      </w:pPr>
    </w:p>
    <w:p w:rsidR="00DD4AB6" w:rsidRPr="00CF1747" w:rsidRDefault="00DD4AB6">
      <w:pPr>
        <w:ind w:firstLine="567"/>
        <w:jc w:val="both"/>
      </w:pPr>
      <w:r w:rsidRPr="00CF1747">
        <w:rPr>
          <w:rFonts w:ascii="Times New Roman" w:hAnsi="Times New Roman" w:cs="Times New Roman"/>
          <w:highlight w:val="white"/>
        </w:rPr>
        <w:t xml:space="preserve">Учебная практика (предметно-содержательная)  (далее – предметно-содержательная практика, учебная практика, практика) </w:t>
      </w:r>
      <w:r w:rsidRPr="00CF1747">
        <w:rPr>
          <w:rFonts w:ascii="Times New Roman" w:hAnsi="Times New Roman" w:cs="Times New Roman"/>
          <w:color w:val="000000"/>
          <w:highlight w:val="white"/>
        </w:rPr>
        <w:t>является компонентом образовательной программы, предусмотренным учебным планом (</w:t>
      </w:r>
      <w:r w:rsidRPr="00CF1747">
        <w:rPr>
          <w:rFonts w:ascii="Times New Roman" w:hAnsi="Times New Roman" w:cs="Times New Roman"/>
          <w:highlight w:val="white"/>
        </w:rPr>
        <w:t>пункт 22 статьи 2</w:t>
      </w:r>
      <w:r w:rsidRPr="00CF1747">
        <w:rPr>
          <w:rFonts w:ascii="Times New Roman" w:hAnsi="Times New Roman" w:cs="Times New Roman"/>
          <w:color w:val="000000"/>
          <w:highlight w:val="white"/>
        </w:rPr>
        <w:t xml:space="preserve">Федерального закона N 273-ФЗ), является </w:t>
      </w:r>
      <w:r w:rsidRPr="00CF1747">
        <w:rPr>
          <w:rFonts w:ascii="Times New Roman" w:hAnsi="Times New Roman" w:cs="Times New Roman"/>
          <w:i/>
          <w:color w:val="000000"/>
          <w:highlight w:val="white"/>
        </w:rPr>
        <w:t xml:space="preserve">обязательным </w:t>
      </w:r>
      <w:r w:rsidRPr="00CF1747">
        <w:rPr>
          <w:rFonts w:ascii="Times New Roman" w:hAnsi="Times New Roman" w:cs="Times New Roman"/>
          <w:color w:val="000000"/>
          <w:highlight w:val="white"/>
        </w:rPr>
        <w:t xml:space="preserve">разделом ОПОП ВО по направлению подготовки </w:t>
      </w:r>
      <w:r w:rsidRPr="00CF1747">
        <w:rPr>
          <w:rFonts w:ascii="Times New Roman" w:hAnsi="Times New Roman" w:cs="Times New Roman"/>
          <w:highlight w:val="white"/>
        </w:rPr>
        <w:t>44.03.01 «Педагогическое образование» направленность (профиль) подготовки «Историческое образование»</w:t>
      </w:r>
      <w:r w:rsidRPr="00CF1747">
        <w:rPr>
          <w:rFonts w:ascii="Times New Roman" w:hAnsi="Times New Roman" w:cs="Times New Roman"/>
          <w:color w:val="000000"/>
          <w:highlight w:val="white"/>
        </w:rPr>
        <w:t xml:space="preserve">, </w:t>
      </w:r>
      <w:r w:rsidRPr="00CF1747">
        <w:rPr>
          <w:rFonts w:ascii="Times New Roman" w:hAnsi="Times New Roman" w:cs="Times New Roman"/>
          <w:highlight w:val="white"/>
        </w:rPr>
        <w:t xml:space="preserve">проводится в соответствии с ФГОС </w:t>
      </w:r>
      <w:proofErr w:type="gramStart"/>
      <w:r w:rsidRPr="00CF1747">
        <w:rPr>
          <w:rFonts w:ascii="Times New Roman" w:hAnsi="Times New Roman" w:cs="Times New Roman"/>
          <w:highlight w:val="white"/>
        </w:rPr>
        <w:t>ВО</w:t>
      </w:r>
      <w:proofErr w:type="gramEnd"/>
      <w:r w:rsidRPr="00CF1747">
        <w:rPr>
          <w:rFonts w:ascii="Times New Roman" w:hAnsi="Times New Roman" w:cs="Times New Roman"/>
          <w:highlight w:val="white"/>
        </w:rPr>
        <w:t xml:space="preserve">, графиком учебного процесса, учебным планом. Учебная практика (предметно-содержательная) </w:t>
      </w:r>
      <w:r w:rsidR="002C5323">
        <w:rPr>
          <w:rFonts w:ascii="Times New Roman" w:hAnsi="Times New Roman" w:cs="Times New Roman"/>
          <w:color w:val="000000"/>
          <w:highlight w:val="white"/>
        </w:rPr>
        <w:t xml:space="preserve">К.М.05.07 (У) относится к </w:t>
      </w:r>
      <w:r w:rsidRPr="00CF1747">
        <w:rPr>
          <w:rFonts w:ascii="Times New Roman" w:hAnsi="Times New Roman" w:cs="Times New Roman"/>
          <w:color w:val="000000"/>
          <w:highlight w:val="white"/>
        </w:rPr>
        <w:t xml:space="preserve">модулю «Предметно-содержательный» учебного плана. </w:t>
      </w:r>
    </w:p>
    <w:p w:rsidR="00DD4AB6" w:rsidRPr="00CF1747" w:rsidRDefault="00DD4AB6">
      <w:pPr>
        <w:pStyle w:val="14"/>
        <w:shd w:val="clear" w:color="auto" w:fill="FFFFFF"/>
        <w:spacing w:before="0" w:after="0"/>
        <w:ind w:firstLine="567"/>
        <w:contextualSpacing/>
        <w:jc w:val="both"/>
      </w:pPr>
      <w:r w:rsidRPr="00CF1747">
        <w:rPr>
          <w:color w:val="000000"/>
        </w:rPr>
        <w:t>Раздел образовательной программы «Практика</w:t>
      </w:r>
      <w:proofErr w:type="gramStart"/>
      <w:r w:rsidRPr="00CF1747">
        <w:rPr>
          <w:color w:val="000000"/>
        </w:rPr>
        <w:t>»р</w:t>
      </w:r>
      <w:proofErr w:type="gramEnd"/>
      <w:r w:rsidRPr="00CF1747">
        <w:rPr>
          <w:color w:val="000000"/>
        </w:rPr>
        <w:t xml:space="preserve">еализуется в рамках   осуществления практической подготовки обучающихся. </w:t>
      </w:r>
      <w:proofErr w:type="gramStart"/>
      <w:r w:rsidRPr="00CF1747">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CF1747">
        <w:t>«Историческое образование</w:t>
      </w:r>
      <w:r w:rsidRPr="00CF1747">
        <w:rPr>
          <w:color w:val="000000"/>
        </w:rPr>
        <w:t>» (</w:t>
      </w:r>
      <w:r w:rsidRPr="00CF1747">
        <w:t>пункт 24 статьи 2</w:t>
      </w:r>
      <w:r w:rsidRPr="00CF1747">
        <w:rPr>
          <w:color w:val="000000"/>
        </w:rPr>
        <w:t xml:space="preserve">Федерального закона N 273-ФЗ). </w:t>
      </w:r>
      <w:proofErr w:type="gramEnd"/>
    </w:p>
    <w:p w:rsidR="00DD4AB6" w:rsidRPr="00CF1747" w:rsidRDefault="00DD4AB6">
      <w:pPr>
        <w:spacing w:after="200"/>
        <w:ind w:firstLine="360"/>
        <w:contextualSpacing/>
        <w:jc w:val="both"/>
      </w:pPr>
      <w:r w:rsidRPr="00CF1747">
        <w:rPr>
          <w:rFonts w:ascii="Times New Roman" w:hAnsi="Times New Roman" w:cs="Times New Roman"/>
          <w:color w:val="000000"/>
        </w:rPr>
        <w:t>Методические указания составлены</w:t>
      </w:r>
      <w:r w:rsidR="007E3AEF">
        <w:rPr>
          <w:rFonts w:ascii="Times New Roman" w:hAnsi="Times New Roman" w:cs="Times New Roman"/>
          <w:color w:val="000000"/>
        </w:rPr>
        <w:t xml:space="preserve"> </w:t>
      </w:r>
      <w:r w:rsidRPr="00CF1747">
        <w:rPr>
          <w:rFonts w:ascii="Times New Roman" w:hAnsi="Times New Roman" w:cs="Times New Roman"/>
        </w:rPr>
        <w:t xml:space="preserve">в соответствии </w:t>
      </w:r>
      <w:proofErr w:type="gramStart"/>
      <w:r w:rsidRPr="00CF1747">
        <w:rPr>
          <w:rFonts w:ascii="Times New Roman" w:hAnsi="Times New Roman" w:cs="Times New Roman"/>
        </w:rPr>
        <w:t>с</w:t>
      </w:r>
      <w:proofErr w:type="gramEnd"/>
      <w:r w:rsidRPr="00CF1747">
        <w:rPr>
          <w:rFonts w:ascii="Times New Roman" w:hAnsi="Times New Roman" w:cs="Times New Roman"/>
        </w:rPr>
        <w:t>:</w:t>
      </w:r>
    </w:p>
    <w:p w:rsidR="00DD4AB6" w:rsidRPr="00CF1747" w:rsidRDefault="00DD4AB6">
      <w:pPr>
        <w:pStyle w:val="14"/>
        <w:numPr>
          <w:ilvl w:val="0"/>
          <w:numId w:val="2"/>
        </w:numPr>
        <w:shd w:val="clear" w:color="auto" w:fill="FFFFFF"/>
        <w:spacing w:before="0" w:after="0"/>
        <w:contextualSpacing/>
        <w:jc w:val="both"/>
      </w:pPr>
      <w:r w:rsidRPr="00CF1747">
        <w:rPr>
          <w:rFonts w:eastAsia="font360"/>
        </w:rPr>
        <w:t xml:space="preserve">Федеральным законом  N 273-ФЗ - Федеральный закон от 29 декабря 2012 года N 273-ФЗ «Об образовании в Российской Федерации»; </w:t>
      </w:r>
    </w:p>
    <w:p w:rsidR="00DD4AB6" w:rsidRPr="00CF1747" w:rsidRDefault="00DD4AB6">
      <w:pPr>
        <w:pStyle w:val="14"/>
        <w:numPr>
          <w:ilvl w:val="0"/>
          <w:numId w:val="2"/>
        </w:numPr>
        <w:shd w:val="clear" w:color="auto" w:fill="FFFFFF"/>
        <w:spacing w:before="0" w:after="0"/>
        <w:contextualSpacing/>
        <w:jc w:val="both"/>
      </w:pPr>
      <w:r w:rsidRPr="00CF1747">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D4AB6" w:rsidRPr="00CF1747" w:rsidRDefault="00DD4AB6">
      <w:pPr>
        <w:pStyle w:val="14"/>
        <w:numPr>
          <w:ilvl w:val="0"/>
          <w:numId w:val="2"/>
        </w:numPr>
        <w:shd w:val="clear" w:color="auto" w:fill="FFFFFF"/>
        <w:spacing w:before="0" w:after="0"/>
        <w:contextualSpacing/>
        <w:jc w:val="both"/>
      </w:pPr>
      <w:r w:rsidRPr="00CF1747">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DD4AB6" w:rsidRPr="00CF1747" w:rsidRDefault="00DD4AB6">
      <w:pPr>
        <w:pStyle w:val="2"/>
        <w:numPr>
          <w:ilvl w:val="0"/>
          <w:numId w:val="1"/>
        </w:numPr>
        <w:spacing w:before="0" w:after="200"/>
        <w:contextualSpacing/>
        <w:jc w:val="both"/>
        <w:rPr>
          <w:sz w:val="24"/>
          <w:szCs w:val="24"/>
        </w:rPr>
      </w:pPr>
      <w:r w:rsidRPr="00CF1747">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CF1747">
        <w:rPr>
          <w:rFonts w:ascii="Times New Roman" w:hAnsi="Times New Roman" w:cs="Times New Roman"/>
          <w:b w:val="0"/>
          <w:color w:val="auto"/>
          <w:sz w:val="24"/>
          <w:szCs w:val="24"/>
        </w:rPr>
        <w:t>бакалавриата</w:t>
      </w:r>
      <w:proofErr w:type="spellEnd"/>
      <w:r w:rsidRPr="00CF1747">
        <w:rPr>
          <w:rFonts w:ascii="Times New Roman" w:hAnsi="Times New Roman" w:cs="Times New Roman"/>
          <w:b w:val="0"/>
          <w:color w:val="auto"/>
          <w:sz w:val="24"/>
          <w:szCs w:val="24"/>
        </w:rPr>
        <w:t xml:space="preserve">, программы магистратуры в ЧУОО </w:t>
      </w:r>
      <w:proofErr w:type="gramStart"/>
      <w:r w:rsidRPr="00CF1747">
        <w:rPr>
          <w:rFonts w:ascii="Times New Roman" w:hAnsi="Times New Roman" w:cs="Times New Roman"/>
          <w:b w:val="0"/>
          <w:color w:val="auto"/>
          <w:sz w:val="24"/>
          <w:szCs w:val="24"/>
        </w:rPr>
        <w:t>ВО</w:t>
      </w:r>
      <w:proofErr w:type="gramEnd"/>
      <w:r w:rsidRPr="00CF1747">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CF1747">
        <w:rPr>
          <w:rFonts w:ascii="Times New Roman" w:hAnsi="Times New Roman" w:cs="Times New Roman"/>
          <w:b w:val="0"/>
          <w:color w:val="auto"/>
          <w:sz w:val="24"/>
          <w:szCs w:val="24"/>
        </w:rPr>
        <w:t>ОмГА</w:t>
      </w:r>
      <w:proofErr w:type="spellEnd"/>
      <w:r w:rsidRPr="00CF1747">
        <w:rPr>
          <w:rFonts w:ascii="Times New Roman" w:hAnsi="Times New Roman" w:cs="Times New Roman"/>
          <w:b w:val="0"/>
          <w:color w:val="auto"/>
          <w:sz w:val="24"/>
          <w:szCs w:val="24"/>
        </w:rPr>
        <w:t>» протокол № 2 от 28.09.2020 года, утвержденным Председателем Ученого совета пр.</w:t>
      </w:r>
      <w:r w:rsidR="007E3AEF">
        <w:rPr>
          <w:rFonts w:ascii="Times New Roman" w:hAnsi="Times New Roman" w:cs="Times New Roman"/>
          <w:b w:val="0"/>
          <w:color w:val="auto"/>
          <w:sz w:val="24"/>
          <w:szCs w:val="24"/>
        </w:rPr>
        <w:t xml:space="preserve"> </w:t>
      </w:r>
      <w:r w:rsidRPr="00CF1747">
        <w:rPr>
          <w:rFonts w:ascii="Times New Roman" w:hAnsi="Times New Roman" w:cs="Times New Roman"/>
          <w:b w:val="0"/>
          <w:color w:val="auto"/>
          <w:sz w:val="24"/>
          <w:szCs w:val="24"/>
        </w:rPr>
        <w:t xml:space="preserve">№ 122 от 28.09.2020 г).  </w:t>
      </w:r>
    </w:p>
    <w:p w:rsidR="00DD4AB6" w:rsidRPr="00CF1747" w:rsidRDefault="00DD4AB6">
      <w:pPr>
        <w:spacing w:after="200"/>
        <w:contextualSpacing/>
        <w:jc w:val="both"/>
      </w:pPr>
    </w:p>
    <w:p w:rsidR="00DD4AB6" w:rsidRPr="00CF1747" w:rsidRDefault="00DD4AB6">
      <w:pPr>
        <w:spacing w:after="200"/>
        <w:contextualSpacing/>
        <w:jc w:val="both"/>
      </w:pPr>
    </w:p>
    <w:p w:rsidR="00DD4AB6" w:rsidRPr="00CF1747" w:rsidRDefault="00DD4AB6">
      <w:pPr>
        <w:spacing w:line="360" w:lineRule="auto"/>
        <w:jc w:val="center"/>
      </w:pPr>
      <w:r w:rsidRPr="00CF1747">
        <w:rPr>
          <w:rFonts w:ascii="Times New Roman" w:hAnsi="Times New Roman" w:cs="Times New Roman"/>
          <w:b/>
        </w:rPr>
        <w:t xml:space="preserve">2. </w:t>
      </w:r>
      <w:r w:rsidRPr="00CF1747">
        <w:rPr>
          <w:rStyle w:val="fontstyle01"/>
          <w:b/>
          <w:sz w:val="24"/>
          <w:szCs w:val="24"/>
        </w:rPr>
        <w:t>Цели и задачи предметно-содержательной практики</w:t>
      </w:r>
    </w:p>
    <w:p w:rsidR="00DD4AB6" w:rsidRPr="00CF1747" w:rsidRDefault="00DD4AB6">
      <w:pPr>
        <w:spacing w:line="360" w:lineRule="auto"/>
        <w:jc w:val="center"/>
      </w:pPr>
    </w:p>
    <w:p w:rsidR="00DD4AB6" w:rsidRPr="00CF1747" w:rsidRDefault="00DD4AB6">
      <w:pPr>
        <w:ind w:firstLine="708"/>
        <w:jc w:val="both"/>
      </w:pPr>
      <w:r w:rsidRPr="00CF1747">
        <w:rPr>
          <w:rFonts w:ascii="Times New Roman" w:hAnsi="Times New Roman" w:cs="Times New Roman"/>
        </w:rPr>
        <w:t xml:space="preserve">Согласно Учебному плану направления подготовки 44.03.01 «Педагогическое образование» направленность (профиль) подготовки «Историческое образование» реализация </w:t>
      </w:r>
      <w:r w:rsidRPr="00CF1747">
        <w:rPr>
          <w:rStyle w:val="fontstyle01"/>
          <w:sz w:val="24"/>
          <w:szCs w:val="24"/>
        </w:rPr>
        <w:t>предметно-содержательной</w:t>
      </w:r>
      <w:r w:rsidRPr="00CF1747">
        <w:rPr>
          <w:rFonts w:ascii="Times New Roman" w:hAnsi="Times New Roman" w:cs="Times New Roman"/>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D4AB6" w:rsidRPr="00CF1747" w:rsidRDefault="00DD4AB6">
      <w:pPr>
        <w:widowControl w:val="0"/>
        <w:ind w:firstLine="709"/>
        <w:jc w:val="both"/>
      </w:pPr>
      <w:r w:rsidRPr="00CF1747">
        <w:rPr>
          <w:rStyle w:val="fontstyle01"/>
          <w:sz w:val="24"/>
          <w:szCs w:val="24"/>
        </w:rPr>
        <w:t xml:space="preserve">Предметно-содержательной </w:t>
      </w:r>
      <w:r w:rsidRPr="00CF1747">
        <w:rPr>
          <w:rFonts w:ascii="Times New Roman" w:hAnsi="Times New Roman" w:cs="Times New Roman"/>
          <w:bCs/>
        </w:rPr>
        <w:t>практика</w:t>
      </w:r>
      <w:r w:rsidR="007E3AEF">
        <w:rPr>
          <w:rFonts w:ascii="Times New Roman" w:hAnsi="Times New Roman" w:cs="Times New Roman"/>
          <w:bCs/>
        </w:rPr>
        <w:t xml:space="preserve"> </w:t>
      </w:r>
      <w:r w:rsidRPr="00CF1747">
        <w:rPr>
          <w:rFonts w:ascii="Times New Roman" w:hAnsi="Times New Roman" w:cs="Times New Roman"/>
          <w:highlight w:val="white"/>
          <w:lang w:eastAsia="hi-IN"/>
        </w:rPr>
        <w:t xml:space="preserve">относится к </w:t>
      </w:r>
      <w:r w:rsidRPr="00CF1747">
        <w:rPr>
          <w:rFonts w:ascii="Times New Roman" w:hAnsi="Times New Roman" w:cs="Times New Roman"/>
          <w:bCs/>
          <w:highlight w:val="white"/>
          <w:lang w:eastAsia="hi-IN"/>
        </w:rPr>
        <w:t>модулю «Предметно-содержательный»</w:t>
      </w:r>
      <w:r w:rsidRPr="00CF1747">
        <w:rPr>
          <w:rFonts w:ascii="Times New Roman" w:hAnsi="Times New Roman" w:cs="Times New Roman"/>
          <w:highlight w:val="white"/>
          <w:lang w:eastAsia="hi-IN"/>
        </w:rPr>
        <w:t xml:space="preserve"> по направлению подготовки </w:t>
      </w:r>
      <w:r w:rsidRPr="00CF1747">
        <w:rPr>
          <w:rFonts w:ascii="Times New Roman" w:hAnsi="Times New Roman" w:cs="Times New Roman"/>
          <w:highlight w:val="white"/>
        </w:rPr>
        <w:t xml:space="preserve">44.03.01 «Педагогическое образование», </w:t>
      </w:r>
      <w:r w:rsidRPr="00CF1747">
        <w:rPr>
          <w:rFonts w:ascii="Times New Roman" w:hAnsi="Times New Roman" w:cs="Times New Roman"/>
          <w:highlight w:val="white"/>
          <w:lang w:eastAsia="hi-IN"/>
        </w:rPr>
        <w:t xml:space="preserve">проводится в соответствии с ФГОС </w:t>
      </w:r>
      <w:proofErr w:type="gramStart"/>
      <w:r w:rsidRPr="00CF1747">
        <w:rPr>
          <w:rFonts w:ascii="Times New Roman" w:hAnsi="Times New Roman" w:cs="Times New Roman"/>
          <w:highlight w:val="white"/>
          <w:lang w:eastAsia="hi-IN"/>
        </w:rPr>
        <w:t>ВО</w:t>
      </w:r>
      <w:proofErr w:type="gramEnd"/>
      <w:r w:rsidRPr="00CF1747">
        <w:rPr>
          <w:rFonts w:ascii="Times New Roman" w:hAnsi="Times New Roman" w:cs="Times New Roman"/>
          <w:highlight w:val="white"/>
          <w:lang w:eastAsia="hi-IN"/>
        </w:rPr>
        <w:t>, графиком учебного п</w:t>
      </w:r>
      <w:r w:rsidRPr="00CF1747">
        <w:rPr>
          <w:rFonts w:ascii="Times New Roman" w:hAnsi="Times New Roman" w:cs="Times New Roman"/>
          <w:lang w:eastAsia="hi-IN"/>
        </w:rPr>
        <w:t xml:space="preserve">роцесса, учебным планом.  </w:t>
      </w:r>
    </w:p>
    <w:p w:rsidR="00DD4AB6" w:rsidRPr="00CF1747" w:rsidRDefault="00DD4AB6">
      <w:pPr>
        <w:widowControl w:val="0"/>
        <w:tabs>
          <w:tab w:val="left" w:pos="1134"/>
        </w:tabs>
        <w:ind w:firstLine="709"/>
        <w:jc w:val="both"/>
      </w:pPr>
      <w:r w:rsidRPr="00CF1747">
        <w:rPr>
          <w:rStyle w:val="fontstyle01"/>
          <w:b/>
          <w:i/>
          <w:iCs/>
          <w:sz w:val="24"/>
          <w:szCs w:val="24"/>
        </w:rPr>
        <w:t xml:space="preserve">Целями </w:t>
      </w:r>
      <w:r w:rsidR="002C5323">
        <w:rPr>
          <w:rStyle w:val="fontstyle01"/>
          <w:b/>
          <w:i/>
          <w:iCs/>
          <w:sz w:val="24"/>
          <w:szCs w:val="24"/>
        </w:rPr>
        <w:t>учебной практики</w:t>
      </w:r>
      <w:r w:rsidR="00CF1747" w:rsidRPr="00CF1747">
        <w:rPr>
          <w:rStyle w:val="fontstyle01"/>
          <w:b/>
          <w:i/>
          <w:iCs/>
          <w:sz w:val="24"/>
          <w:szCs w:val="24"/>
        </w:rPr>
        <w:t xml:space="preserve"> </w:t>
      </w:r>
      <w:r w:rsidRPr="00CF1747">
        <w:rPr>
          <w:rStyle w:val="fontstyle01"/>
          <w:b/>
          <w:i/>
          <w:iCs/>
          <w:sz w:val="24"/>
          <w:szCs w:val="24"/>
        </w:rPr>
        <w:t>являются:</w:t>
      </w:r>
    </w:p>
    <w:p w:rsidR="00DD4AB6" w:rsidRDefault="00DD4AB6">
      <w:pPr>
        <w:widowControl w:val="0"/>
        <w:tabs>
          <w:tab w:val="left" w:pos="1134"/>
        </w:tabs>
        <w:ind w:firstLine="709"/>
        <w:jc w:val="both"/>
        <w:rPr>
          <w:rFonts w:ascii="Times New Roman" w:hAnsi="Times New Roman" w:cs="Times New Roman"/>
          <w:color w:val="000000"/>
        </w:rPr>
      </w:pPr>
      <w:r w:rsidRPr="00CF1747">
        <w:rPr>
          <w:rFonts w:ascii="Times New Roman" w:hAnsi="Times New Roman" w:cs="Times New Roman"/>
          <w:color w:val="000000"/>
        </w:rPr>
        <w:t xml:space="preserve">- закрепление и углубление теоретической подготовки обучающихся по Истории мировых цивилизаций; </w:t>
      </w:r>
    </w:p>
    <w:p w:rsidR="006312D6" w:rsidRPr="00CF1747" w:rsidRDefault="006312D6">
      <w:pPr>
        <w:widowControl w:val="0"/>
        <w:tabs>
          <w:tab w:val="left" w:pos="1134"/>
        </w:tabs>
        <w:ind w:firstLine="709"/>
        <w:jc w:val="both"/>
      </w:pPr>
    </w:p>
    <w:p w:rsidR="00DD4AB6" w:rsidRPr="00CF1747" w:rsidRDefault="00DD4AB6">
      <w:pPr>
        <w:widowControl w:val="0"/>
        <w:tabs>
          <w:tab w:val="left" w:pos="993"/>
        </w:tabs>
        <w:ind w:firstLine="709"/>
        <w:jc w:val="both"/>
      </w:pPr>
      <w:r w:rsidRPr="00CF1747">
        <w:rPr>
          <w:rStyle w:val="fontstyle01"/>
          <w:b/>
          <w:bCs/>
          <w:i/>
          <w:iCs/>
          <w:sz w:val="24"/>
          <w:szCs w:val="24"/>
        </w:rPr>
        <w:lastRenderedPageBreak/>
        <w:t>К задачам практики относятся:</w:t>
      </w:r>
    </w:p>
    <w:p w:rsidR="00DD4AB6" w:rsidRPr="00CF1747" w:rsidRDefault="00DD4AB6">
      <w:pPr>
        <w:widowControl w:val="0"/>
        <w:tabs>
          <w:tab w:val="left" w:pos="993"/>
        </w:tabs>
        <w:ind w:firstLine="709"/>
        <w:jc w:val="both"/>
      </w:pPr>
      <w:r w:rsidRPr="00CF1747">
        <w:rPr>
          <w:rStyle w:val="fontstyle01"/>
          <w:b/>
          <w:bCs/>
          <w:i/>
          <w:iCs/>
          <w:sz w:val="24"/>
          <w:szCs w:val="24"/>
        </w:rPr>
        <w:t xml:space="preserve">- </w:t>
      </w:r>
      <w:r w:rsidRPr="00CF1747">
        <w:rPr>
          <w:rStyle w:val="fontstyle01"/>
          <w:sz w:val="24"/>
          <w:szCs w:val="24"/>
        </w:rPr>
        <w:t>научиться теоретическим основам осуществления поиска, критического анализа информации в сети интернет;</w:t>
      </w:r>
    </w:p>
    <w:p w:rsidR="00DD4AB6" w:rsidRPr="00CF1747" w:rsidRDefault="00DD4AB6">
      <w:pPr>
        <w:widowControl w:val="0"/>
        <w:tabs>
          <w:tab w:val="left" w:pos="993"/>
        </w:tabs>
        <w:ind w:firstLine="709"/>
        <w:jc w:val="both"/>
      </w:pPr>
      <w:r w:rsidRPr="00CF1747">
        <w:rPr>
          <w:rStyle w:val="fontstyle01"/>
          <w:b/>
          <w:bCs/>
          <w:i/>
          <w:iCs/>
          <w:sz w:val="24"/>
          <w:szCs w:val="24"/>
        </w:rPr>
        <w:t xml:space="preserve">- </w:t>
      </w:r>
      <w:r w:rsidRPr="00CF1747">
        <w:rPr>
          <w:rStyle w:val="fontstyle01"/>
          <w:sz w:val="24"/>
          <w:szCs w:val="24"/>
        </w:rPr>
        <w:t>ос</w:t>
      </w:r>
      <w:r w:rsidRPr="00CF1747">
        <w:rPr>
          <w:rFonts w:ascii="Times New Roman" w:hAnsi="Times New Roman" w:cs="Times New Roman"/>
          <w:color w:val="000000"/>
        </w:rPr>
        <w:t xml:space="preserve">уществить поиск, критический анализ и синтез информации в сети интернет; </w:t>
      </w:r>
    </w:p>
    <w:p w:rsidR="00DD4AB6" w:rsidRPr="00CF1747" w:rsidRDefault="00DD4AB6">
      <w:pPr>
        <w:widowControl w:val="0"/>
        <w:tabs>
          <w:tab w:val="left" w:pos="993"/>
        </w:tabs>
        <w:ind w:firstLine="709"/>
        <w:jc w:val="both"/>
      </w:pPr>
      <w:r w:rsidRPr="00CF1747">
        <w:rPr>
          <w:rFonts w:ascii="Times New Roman" w:hAnsi="Times New Roman" w:cs="Times New Roman"/>
          <w:color w:val="000000"/>
        </w:rPr>
        <w:t>- овладеть технологией создания «</w:t>
      </w:r>
      <w:proofErr w:type="spellStart"/>
      <w:r w:rsidRPr="00CF1747">
        <w:rPr>
          <w:rFonts w:ascii="Times New Roman" w:hAnsi="Times New Roman" w:cs="Times New Roman"/>
          <w:color w:val="000000"/>
        </w:rPr>
        <w:t>веб-квеста</w:t>
      </w:r>
      <w:proofErr w:type="spellEnd"/>
      <w:r w:rsidRPr="00CF1747">
        <w:rPr>
          <w:rFonts w:ascii="Times New Roman" w:hAnsi="Times New Roman" w:cs="Times New Roman"/>
          <w:color w:val="000000"/>
        </w:rPr>
        <w:t xml:space="preserve">» для </w:t>
      </w:r>
      <w:proofErr w:type="gramStart"/>
      <w:r w:rsidRPr="00CF1747">
        <w:rPr>
          <w:rFonts w:ascii="Times New Roman" w:hAnsi="Times New Roman" w:cs="Times New Roman"/>
          <w:color w:val="000000"/>
        </w:rPr>
        <w:t>обучающихся</w:t>
      </w:r>
      <w:proofErr w:type="gramEnd"/>
      <w:r w:rsidRPr="00CF1747">
        <w:rPr>
          <w:rFonts w:ascii="Times New Roman" w:hAnsi="Times New Roman" w:cs="Times New Roman"/>
          <w:color w:val="000000"/>
        </w:rPr>
        <w:t xml:space="preserve"> </w:t>
      </w:r>
    </w:p>
    <w:p w:rsidR="00DD4AB6" w:rsidRPr="00CF1747" w:rsidRDefault="00DD4AB6">
      <w:pPr>
        <w:widowControl w:val="0"/>
        <w:tabs>
          <w:tab w:val="left" w:pos="993"/>
        </w:tabs>
        <w:ind w:firstLine="709"/>
        <w:jc w:val="both"/>
      </w:pPr>
    </w:p>
    <w:p w:rsidR="00DD4AB6" w:rsidRPr="00CF1747" w:rsidRDefault="00DD4AB6">
      <w:pPr>
        <w:widowControl w:val="0"/>
        <w:tabs>
          <w:tab w:val="left" w:pos="993"/>
        </w:tabs>
        <w:ind w:firstLine="709"/>
        <w:jc w:val="both"/>
      </w:pPr>
    </w:p>
    <w:p w:rsidR="00DD4AB6" w:rsidRPr="00CF1747" w:rsidRDefault="00DD4AB6">
      <w:pPr>
        <w:pStyle w:val="30"/>
        <w:tabs>
          <w:tab w:val="left" w:pos="993"/>
        </w:tabs>
        <w:spacing w:after="0" w:line="360" w:lineRule="auto"/>
        <w:ind w:firstLine="709"/>
      </w:pPr>
      <w:r w:rsidRPr="00CF1747">
        <w:rPr>
          <w:rStyle w:val="fontstyle01"/>
          <w:b/>
          <w:bCs/>
          <w:color w:val="auto"/>
          <w:sz w:val="24"/>
          <w:szCs w:val="24"/>
        </w:rPr>
        <w:t xml:space="preserve">3. Формы и способы проведения </w:t>
      </w:r>
      <w:r w:rsidRPr="00CF1747">
        <w:rPr>
          <w:rStyle w:val="fontstyle01"/>
          <w:b/>
          <w:bCs/>
          <w:sz w:val="24"/>
          <w:szCs w:val="24"/>
        </w:rPr>
        <w:t>предметно-содержательной</w:t>
      </w:r>
      <w:r w:rsidRPr="00CF1747">
        <w:rPr>
          <w:rStyle w:val="fontstyle01"/>
          <w:b/>
          <w:bCs/>
          <w:color w:val="auto"/>
          <w:sz w:val="24"/>
          <w:szCs w:val="24"/>
        </w:rPr>
        <w:t xml:space="preserve"> практики</w:t>
      </w:r>
    </w:p>
    <w:p w:rsidR="00DD4AB6" w:rsidRPr="00CF1747" w:rsidRDefault="00DD4AB6">
      <w:pPr>
        <w:shd w:val="clear" w:color="auto" w:fill="FFFFFF"/>
        <w:ind w:firstLine="709"/>
        <w:contextualSpacing/>
        <w:jc w:val="both"/>
      </w:pPr>
      <w:r w:rsidRPr="00CF1747">
        <w:rPr>
          <w:rFonts w:ascii="Times New Roman" w:hAnsi="Times New Roman" w:cs="Times New Roman"/>
        </w:rPr>
        <w:t>Практику  обучающиеся проходят в организации, осуществляющей деятельность по направленности (профилю) программы «Историческое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CF1747">
        <w:rPr>
          <w:rStyle w:val="fontstyle01"/>
          <w:sz w:val="24"/>
          <w:szCs w:val="24"/>
        </w:rPr>
        <w:t xml:space="preserve"> о практической подготовке.</w:t>
      </w:r>
    </w:p>
    <w:p w:rsidR="00DD4AB6" w:rsidRPr="00CF1747" w:rsidRDefault="00DD4AB6">
      <w:pPr>
        <w:spacing w:after="200"/>
        <w:ind w:firstLine="708"/>
        <w:contextualSpacing/>
        <w:jc w:val="both"/>
      </w:pPr>
      <w:r w:rsidRPr="00CF1747">
        <w:rPr>
          <w:rFonts w:ascii="Times New Roman" w:hAnsi="Times New Roman" w:cs="Times New Roman"/>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DD4AB6" w:rsidRPr="00CF1747" w:rsidRDefault="00DD4AB6">
      <w:pPr>
        <w:ind w:firstLine="708"/>
        <w:contextualSpacing/>
        <w:jc w:val="both"/>
      </w:pPr>
      <w:r w:rsidRPr="00CF1747">
        <w:rPr>
          <w:rFonts w:ascii="Times New Roman" w:hAnsi="Times New Roman" w:cs="Times New Roman"/>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CF1747">
        <w:rPr>
          <w:rFonts w:ascii="Times New Roman" w:hAnsi="Times New Roman" w:cs="Times New Roman"/>
        </w:rPr>
        <w:t>Зачисление обучающегося на штатные должности не освобождает их от выполнения программы практики.</w:t>
      </w:r>
      <w:proofErr w:type="gramEnd"/>
    </w:p>
    <w:p w:rsidR="00DD4AB6" w:rsidRPr="00CF1747" w:rsidRDefault="00DD4AB6">
      <w:pPr>
        <w:pStyle w:val="30"/>
        <w:spacing w:after="0" w:line="240" w:lineRule="auto"/>
        <w:ind w:firstLine="709"/>
        <w:jc w:val="both"/>
      </w:pPr>
      <w:r w:rsidRPr="00CF1747">
        <w:rPr>
          <w:b/>
          <w:i/>
        </w:rPr>
        <w:t>Учебная (</w:t>
      </w:r>
      <w:r w:rsidRPr="00CF1747">
        <w:rPr>
          <w:rStyle w:val="fontstyle01"/>
          <w:b/>
          <w:i/>
          <w:sz w:val="24"/>
          <w:szCs w:val="24"/>
        </w:rPr>
        <w:t>предметно-содержательная</w:t>
      </w:r>
      <w:r w:rsidRPr="00CF1747">
        <w:rPr>
          <w:b/>
          <w:i/>
        </w:rPr>
        <w:t>) практика</w:t>
      </w:r>
      <w:r w:rsidRPr="00CF1747">
        <w:rPr>
          <w:rStyle w:val="fontstyle21"/>
          <w:b/>
          <w:i/>
        </w:rPr>
        <w:t xml:space="preserve"> проводится на</w:t>
      </w:r>
      <w:r w:rsidR="006312D6">
        <w:rPr>
          <w:rStyle w:val="fontstyle21"/>
          <w:b/>
          <w:i/>
        </w:rPr>
        <w:t xml:space="preserve"> </w:t>
      </w:r>
      <w:r w:rsidRPr="00CF1747">
        <w:rPr>
          <w:rStyle w:val="fontstyle21"/>
          <w:b/>
          <w:i/>
        </w:rPr>
        <w:t>базе образовательных организаций среднего общего образования. Руководителем практики от профильной организации должен быть учитель истории.</w:t>
      </w:r>
    </w:p>
    <w:p w:rsidR="00DD4AB6" w:rsidRPr="00CF1747" w:rsidRDefault="00DD4AB6">
      <w:pPr>
        <w:ind w:firstLine="708"/>
        <w:jc w:val="both"/>
      </w:pPr>
      <w:proofErr w:type="gramStart"/>
      <w:r w:rsidRPr="00CF1747">
        <w:rPr>
          <w:rFonts w:ascii="Times New Roman" w:hAnsi="Times New Roman" w:cs="Times New Roman"/>
        </w:rPr>
        <w:t>Обучающиеся</w:t>
      </w:r>
      <w:proofErr w:type="gramEnd"/>
      <w:r w:rsidRPr="00CF1747">
        <w:rPr>
          <w:rFonts w:ascii="Times New Roman" w:hAnsi="Times New Roman" w:cs="Times New Roman"/>
        </w:rPr>
        <w:t xml:space="preserve"> проходят практику на основе договоров о практической подготовке с образовательными организациями.</w:t>
      </w:r>
    </w:p>
    <w:p w:rsidR="00DD4AB6" w:rsidRPr="00CF1747" w:rsidRDefault="00DD4AB6">
      <w:pPr>
        <w:widowControl w:val="0"/>
        <w:tabs>
          <w:tab w:val="left" w:pos="993"/>
        </w:tabs>
        <w:ind w:firstLine="709"/>
        <w:jc w:val="both"/>
      </w:pPr>
      <w:r w:rsidRPr="00CF1747">
        <w:rPr>
          <w:rStyle w:val="fontstyle01"/>
          <w:color w:val="auto"/>
          <w:sz w:val="24"/>
          <w:szCs w:val="24"/>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CF1747">
        <w:rPr>
          <w:rStyle w:val="fontstyle01"/>
          <w:color w:val="auto"/>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F1747">
        <w:rPr>
          <w:rStyle w:val="fontstyle01"/>
          <w:color w:val="auto"/>
          <w:sz w:val="24"/>
          <w:szCs w:val="24"/>
        </w:rPr>
        <w:t xml:space="preserve"> </w:t>
      </w:r>
      <w:proofErr w:type="gramStart"/>
      <w:r w:rsidRPr="00CF1747">
        <w:rPr>
          <w:rStyle w:val="fontstyle01"/>
          <w:color w:val="auto"/>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CF1747">
        <w:rPr>
          <w:rStyle w:val="fontstyle01"/>
          <w:color w:val="auto"/>
          <w:sz w:val="24"/>
          <w:szCs w:val="24"/>
        </w:rPr>
        <w:t xml:space="preserve"> </w:t>
      </w:r>
      <w:proofErr w:type="gramStart"/>
      <w:r w:rsidRPr="00CF1747">
        <w:rPr>
          <w:rStyle w:val="fontstyle01"/>
          <w:color w:val="auto"/>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D4AB6" w:rsidRPr="00CF1747" w:rsidRDefault="00DD4AB6">
      <w:pPr>
        <w:widowControl w:val="0"/>
        <w:tabs>
          <w:tab w:val="left" w:pos="993"/>
        </w:tabs>
        <w:ind w:firstLine="709"/>
        <w:jc w:val="both"/>
      </w:pPr>
    </w:p>
    <w:p w:rsidR="00DD4AB6" w:rsidRPr="00CF1747" w:rsidRDefault="00DD4AB6">
      <w:pPr>
        <w:widowControl w:val="0"/>
        <w:tabs>
          <w:tab w:val="left" w:pos="993"/>
        </w:tabs>
        <w:spacing w:line="360" w:lineRule="auto"/>
        <w:ind w:firstLine="709"/>
        <w:jc w:val="center"/>
      </w:pPr>
      <w:r w:rsidRPr="00CF1747">
        <w:rPr>
          <w:rStyle w:val="fontstyle01"/>
          <w:b/>
          <w:sz w:val="24"/>
          <w:szCs w:val="24"/>
        </w:rPr>
        <w:t>4.</w:t>
      </w:r>
      <w:r w:rsidRPr="00CF1747">
        <w:rPr>
          <w:rStyle w:val="fontstyle01"/>
          <w:b/>
          <w:color w:val="auto"/>
          <w:sz w:val="24"/>
          <w:szCs w:val="24"/>
        </w:rPr>
        <w:t xml:space="preserve"> Организация </w:t>
      </w:r>
      <w:r w:rsidRPr="00CF1747">
        <w:rPr>
          <w:rStyle w:val="fontstyle01"/>
          <w:b/>
          <w:bCs/>
          <w:sz w:val="24"/>
          <w:szCs w:val="24"/>
        </w:rPr>
        <w:t>предметно-содержательной</w:t>
      </w:r>
      <w:r w:rsidRPr="00CF1747">
        <w:rPr>
          <w:rStyle w:val="fontstyle01"/>
          <w:b/>
          <w:color w:val="auto"/>
          <w:sz w:val="24"/>
          <w:szCs w:val="24"/>
        </w:rPr>
        <w:t xml:space="preserve"> практики</w:t>
      </w:r>
    </w:p>
    <w:p w:rsidR="00DD4AB6" w:rsidRPr="00CF1747" w:rsidRDefault="00DD4AB6">
      <w:pPr>
        <w:pStyle w:val="30"/>
        <w:spacing w:after="0" w:line="240" w:lineRule="auto"/>
        <w:ind w:firstLine="709"/>
        <w:jc w:val="both"/>
      </w:pPr>
      <w:r w:rsidRPr="00CF1747">
        <w:t>Общее руководство практикой осуществляет Омская гуманитарная академия:</w:t>
      </w:r>
    </w:p>
    <w:p w:rsidR="00DD4AB6" w:rsidRPr="00CF1747" w:rsidRDefault="00DD4AB6">
      <w:pPr>
        <w:pStyle w:val="30"/>
        <w:widowControl/>
        <w:numPr>
          <w:ilvl w:val="0"/>
          <w:numId w:val="3"/>
        </w:numPr>
        <w:tabs>
          <w:tab w:val="left" w:pos="892"/>
        </w:tabs>
        <w:spacing w:after="0" w:line="240" w:lineRule="auto"/>
        <w:jc w:val="both"/>
      </w:pPr>
      <w:r w:rsidRPr="00CF1747">
        <w:t>устанавливает календарные графики программы реализации учебной практики;</w:t>
      </w:r>
    </w:p>
    <w:p w:rsidR="00DD4AB6" w:rsidRPr="00CF1747" w:rsidRDefault="00DD4AB6">
      <w:pPr>
        <w:pStyle w:val="30"/>
        <w:widowControl/>
        <w:numPr>
          <w:ilvl w:val="0"/>
          <w:numId w:val="3"/>
        </w:numPr>
        <w:tabs>
          <w:tab w:val="left" w:pos="906"/>
        </w:tabs>
        <w:spacing w:after="0" w:line="240" w:lineRule="auto"/>
        <w:jc w:val="both"/>
      </w:pPr>
      <w:r w:rsidRPr="00CF1747">
        <w:t xml:space="preserve">осуществляет </w:t>
      </w:r>
      <w:proofErr w:type="gramStart"/>
      <w:r w:rsidRPr="00CF1747">
        <w:t>контроль за</w:t>
      </w:r>
      <w:proofErr w:type="gramEnd"/>
      <w:r w:rsidRPr="00CF1747">
        <w:t xml:space="preserve"> организацией и проведением </w:t>
      </w:r>
      <w:r w:rsidRPr="00CF1747">
        <w:rPr>
          <w:rStyle w:val="fontstyle01"/>
          <w:color w:val="auto"/>
          <w:sz w:val="24"/>
          <w:szCs w:val="24"/>
        </w:rPr>
        <w:t>практики</w:t>
      </w:r>
      <w:r w:rsidRPr="00CF1747">
        <w:rPr>
          <w:b/>
        </w:rPr>
        <w:t>,</w:t>
      </w:r>
      <w:r w:rsidRPr="00CF1747">
        <w:t xml:space="preserve"> соблюдением её сроков и сроков отчетности по результатам ее прохождения.</w:t>
      </w:r>
    </w:p>
    <w:p w:rsidR="00DD4AB6" w:rsidRPr="00CF1747" w:rsidRDefault="00DD4AB6">
      <w:pPr>
        <w:ind w:firstLine="907"/>
        <w:jc w:val="both"/>
      </w:pPr>
      <w:r w:rsidRPr="00CF1747">
        <w:rPr>
          <w:rFonts w:ascii="Times New Roman" w:hAnsi="Times New Roman" w:cs="Times New Roman"/>
        </w:rPr>
        <w:t xml:space="preserve">Методическое руководство практикой осуществляет </w:t>
      </w:r>
      <w:r w:rsidR="006312D6">
        <w:rPr>
          <w:rFonts w:ascii="Times New Roman" w:hAnsi="Times New Roman" w:cs="Times New Roman"/>
          <w:bCs/>
          <w:color w:val="1C1C1C"/>
        </w:rPr>
        <w:t>П</w:t>
      </w:r>
      <w:r w:rsidRPr="00CF1747">
        <w:rPr>
          <w:rFonts w:ascii="Times New Roman" w:hAnsi="Times New Roman" w:cs="Times New Roman"/>
          <w:bCs/>
          <w:color w:val="1C1C1C"/>
        </w:rPr>
        <w:t>олитологии, социально-гуманитарных дисциплин и иностранных языков</w:t>
      </w:r>
      <w:r w:rsidRPr="00CF1747">
        <w:rPr>
          <w:rFonts w:ascii="Times New Roman" w:hAnsi="Times New Roman" w:cs="Times New Roman"/>
        </w:rPr>
        <w:t xml:space="preserve">. </w:t>
      </w:r>
    </w:p>
    <w:p w:rsidR="00DD4AB6" w:rsidRPr="00CF1747" w:rsidRDefault="00DD4AB6">
      <w:pPr>
        <w:ind w:firstLine="708"/>
        <w:jc w:val="both"/>
      </w:pPr>
      <w:r w:rsidRPr="00CF1747">
        <w:rPr>
          <w:rFonts w:ascii="Times New Roman" w:hAnsi="Times New Roman" w:cs="Times New Roman"/>
        </w:rPr>
        <w:lastRenderedPageBreak/>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CF1747">
        <w:rPr>
          <w:rFonts w:ascii="Times New Roman" w:hAnsi="Times New Roman" w:cs="Times New Roman"/>
        </w:rPr>
        <w:t>ОмГА</w:t>
      </w:r>
      <w:proofErr w:type="spellEnd"/>
      <w:r w:rsidRPr="00CF1747">
        <w:rPr>
          <w:rFonts w:ascii="Times New Roman" w:hAnsi="Times New Roman" w:cs="Times New Roman"/>
        </w:rPr>
        <w:t>.</w:t>
      </w:r>
    </w:p>
    <w:p w:rsidR="00DD4AB6" w:rsidRPr="00CF1747" w:rsidRDefault="00DD4AB6">
      <w:pPr>
        <w:ind w:firstLine="709"/>
        <w:jc w:val="both"/>
      </w:pPr>
      <w:r w:rsidRPr="00CF1747">
        <w:rPr>
          <w:rFonts w:ascii="Times New Roman" w:hAnsi="Times New Roman" w:cs="Times New Roman"/>
          <w:bCs/>
        </w:rPr>
        <w:t xml:space="preserve">Обязанности кафедры </w:t>
      </w:r>
      <w:r w:rsidRPr="00CF1747">
        <w:rPr>
          <w:rFonts w:ascii="Times New Roman" w:hAnsi="Times New Roman" w:cs="Times New Roman"/>
          <w:bCs/>
          <w:color w:val="1C1C1C"/>
        </w:rPr>
        <w:t>политологии, социально-гуманитарных дисциплин и иностранных языков</w:t>
      </w:r>
      <w:r w:rsidRPr="00CF1747">
        <w:rPr>
          <w:rFonts w:ascii="Times New Roman" w:hAnsi="Times New Roman" w:cs="Times New Roman"/>
          <w:bCs/>
        </w:rPr>
        <w:t xml:space="preserve">, ответственной за организацию </w:t>
      </w:r>
      <w:r w:rsidRPr="00CF1747">
        <w:rPr>
          <w:rFonts w:ascii="Times New Roman" w:hAnsi="Times New Roman" w:cs="Times New Roman"/>
        </w:rPr>
        <w:t xml:space="preserve">учебной практики (выпускающей кафедры): </w:t>
      </w:r>
    </w:p>
    <w:p w:rsidR="00DD4AB6" w:rsidRPr="00CF1747" w:rsidRDefault="00DD4AB6">
      <w:pPr>
        <w:ind w:firstLine="709"/>
        <w:jc w:val="both"/>
      </w:pPr>
      <w:r w:rsidRPr="00CF1747">
        <w:rPr>
          <w:rFonts w:ascii="Times New Roman" w:hAnsi="Times New Roman" w:cs="Times New Roman"/>
        </w:rPr>
        <w:t>- назначение руководителей практики из числа педагогических работников;</w:t>
      </w:r>
    </w:p>
    <w:p w:rsidR="00DD4AB6" w:rsidRPr="00CF1747" w:rsidRDefault="00DD4AB6">
      <w:pPr>
        <w:ind w:firstLine="709"/>
        <w:jc w:val="both"/>
      </w:pPr>
      <w:r w:rsidRPr="00CF1747">
        <w:rPr>
          <w:rFonts w:ascii="Times New Roman" w:hAnsi="Times New Roman" w:cs="Times New Roman"/>
        </w:rPr>
        <w:t>-  подготовка приказа о практике;</w:t>
      </w:r>
    </w:p>
    <w:p w:rsidR="00DD4AB6" w:rsidRPr="00CF1747" w:rsidRDefault="00DD4AB6">
      <w:pPr>
        <w:ind w:firstLine="709"/>
        <w:jc w:val="both"/>
      </w:pPr>
      <w:r w:rsidRPr="00CF1747">
        <w:rPr>
          <w:rFonts w:ascii="Times New Roman" w:hAnsi="Times New Roman" w:cs="Times New Roman"/>
        </w:rPr>
        <w:t>-  согласование программы практики с профильными организациями;</w:t>
      </w:r>
    </w:p>
    <w:p w:rsidR="00DD4AB6" w:rsidRPr="00CF1747" w:rsidRDefault="00DD4AB6">
      <w:pPr>
        <w:ind w:firstLine="709"/>
        <w:jc w:val="both"/>
      </w:pPr>
      <w:r w:rsidRPr="00CF1747">
        <w:rPr>
          <w:rFonts w:ascii="Times New Roman" w:hAnsi="Times New Roman" w:cs="Times New Roman"/>
        </w:rPr>
        <w:t>- методическое руководство, а также проведение конференции по разъяснению целей, содержания, порядка и контроля учебной практики.</w:t>
      </w:r>
    </w:p>
    <w:p w:rsidR="00DD4AB6" w:rsidRPr="00CF1747" w:rsidRDefault="00DD4AB6">
      <w:pPr>
        <w:spacing w:after="200"/>
        <w:ind w:firstLine="708"/>
        <w:contextualSpacing/>
        <w:jc w:val="both"/>
      </w:pPr>
    </w:p>
    <w:p w:rsidR="00DD4AB6" w:rsidRPr="00CF1747" w:rsidRDefault="00DD4AB6">
      <w:pPr>
        <w:spacing w:after="200"/>
        <w:ind w:firstLine="708"/>
        <w:contextualSpacing/>
        <w:jc w:val="both"/>
      </w:pPr>
      <w:r w:rsidRPr="00CF1747">
        <w:rPr>
          <w:rFonts w:ascii="Times New Roman" w:hAnsi="Times New Roman" w:cs="Times New Roman"/>
          <w:bCs/>
          <w:color w:val="000000"/>
        </w:rPr>
        <w:t xml:space="preserve">Руководитель практики от </w:t>
      </w:r>
      <w:proofErr w:type="spellStart"/>
      <w:r w:rsidRPr="00CF1747">
        <w:rPr>
          <w:rFonts w:ascii="Times New Roman" w:hAnsi="Times New Roman" w:cs="Times New Roman"/>
          <w:bCs/>
          <w:color w:val="000000"/>
        </w:rPr>
        <w:t>ОмГА</w:t>
      </w:r>
      <w:proofErr w:type="spellEnd"/>
      <w:r w:rsidRPr="00CF1747">
        <w:rPr>
          <w:rFonts w:ascii="Times New Roman" w:hAnsi="Times New Roman" w:cs="Times New Roman"/>
          <w:bCs/>
          <w:color w:val="000000"/>
        </w:rPr>
        <w:t>:</w:t>
      </w:r>
    </w:p>
    <w:p w:rsidR="00DD4AB6" w:rsidRPr="00CF1747" w:rsidRDefault="00DD4AB6">
      <w:pPr>
        <w:pStyle w:val="15"/>
        <w:numPr>
          <w:ilvl w:val="0"/>
          <w:numId w:val="4"/>
        </w:numPr>
        <w:spacing w:after="0"/>
        <w:jc w:val="both"/>
      </w:pPr>
      <w:r w:rsidRPr="00CF1747">
        <w:rPr>
          <w:rFonts w:ascii="Times New Roman" w:hAnsi="Times New Roman" w:cs="Times New Roman"/>
          <w:bCs/>
          <w:color w:val="000000"/>
        </w:rPr>
        <w:t xml:space="preserve">составляет рабочий график (план) проведения </w:t>
      </w:r>
      <w:r w:rsidRPr="00CF1747">
        <w:rPr>
          <w:rFonts w:ascii="Times New Roman" w:hAnsi="Times New Roman" w:cs="Times New Roman"/>
        </w:rPr>
        <w:t xml:space="preserve">практики; </w:t>
      </w:r>
    </w:p>
    <w:p w:rsidR="00DD4AB6" w:rsidRPr="00CF1747" w:rsidRDefault="00DD4AB6">
      <w:pPr>
        <w:pStyle w:val="s1"/>
        <w:numPr>
          <w:ilvl w:val="0"/>
          <w:numId w:val="4"/>
        </w:numPr>
        <w:shd w:val="clear" w:color="auto" w:fill="FFFFFF"/>
        <w:spacing w:before="0" w:after="0"/>
        <w:contextualSpacing/>
        <w:jc w:val="both"/>
      </w:pPr>
      <w:r w:rsidRPr="00CF1747">
        <w:rPr>
          <w:bCs/>
          <w:color w:val="000000"/>
        </w:rPr>
        <w:t xml:space="preserve">разрабатывает при необходимости  индивидуальные задания для </w:t>
      </w:r>
      <w:proofErr w:type="gramStart"/>
      <w:r w:rsidRPr="00CF1747">
        <w:rPr>
          <w:bCs/>
          <w:color w:val="000000"/>
        </w:rPr>
        <w:t>обучающихся</w:t>
      </w:r>
      <w:proofErr w:type="gramEnd"/>
      <w:r w:rsidRPr="00CF1747">
        <w:rPr>
          <w:bCs/>
          <w:color w:val="000000"/>
        </w:rPr>
        <w:t>, выполняемые в период практики;</w:t>
      </w:r>
    </w:p>
    <w:p w:rsidR="00DD4AB6" w:rsidRPr="00CF1747" w:rsidRDefault="00DD4AB6">
      <w:pPr>
        <w:pStyle w:val="s1"/>
        <w:numPr>
          <w:ilvl w:val="0"/>
          <w:numId w:val="4"/>
        </w:numPr>
        <w:shd w:val="clear" w:color="auto" w:fill="FFFFFF"/>
        <w:spacing w:before="0" w:after="0"/>
        <w:contextualSpacing/>
        <w:jc w:val="both"/>
      </w:pPr>
      <w:r w:rsidRPr="00CF1747">
        <w:rPr>
          <w:bCs/>
          <w:color w:val="000000"/>
        </w:rPr>
        <w:t xml:space="preserve">осуществляет </w:t>
      </w:r>
      <w:proofErr w:type="gramStart"/>
      <w:r w:rsidRPr="00CF1747">
        <w:rPr>
          <w:bCs/>
          <w:color w:val="000000"/>
        </w:rPr>
        <w:t>контроль за</w:t>
      </w:r>
      <w:proofErr w:type="gramEnd"/>
      <w:r w:rsidRPr="00CF1747">
        <w:rPr>
          <w:bCs/>
          <w:color w:val="000000"/>
        </w:rPr>
        <w:t xml:space="preserve"> соблюдением сроков проведения </w:t>
      </w:r>
      <w:r w:rsidRPr="00CF1747">
        <w:t>практики</w:t>
      </w:r>
      <w:r w:rsidRPr="00CF1747">
        <w:rPr>
          <w:bCs/>
          <w:color w:val="000000"/>
        </w:rPr>
        <w:t xml:space="preserve"> и соответствием ее содержания требованиям;</w:t>
      </w:r>
    </w:p>
    <w:p w:rsidR="00DD4AB6" w:rsidRPr="00CF1747" w:rsidRDefault="00DD4AB6">
      <w:pPr>
        <w:pStyle w:val="s1"/>
        <w:numPr>
          <w:ilvl w:val="0"/>
          <w:numId w:val="4"/>
        </w:numPr>
        <w:shd w:val="clear" w:color="auto" w:fill="FFFFFF"/>
        <w:spacing w:before="0" w:after="0"/>
        <w:jc w:val="both"/>
      </w:pPr>
      <w:r w:rsidRPr="00CF1747">
        <w:rPr>
          <w:bCs/>
          <w:color w:val="000000"/>
        </w:rPr>
        <w:t xml:space="preserve">оценивает результаты прохождения </w:t>
      </w:r>
      <w:r w:rsidRPr="00CF1747">
        <w:t>практики</w:t>
      </w:r>
      <w:r w:rsidRPr="00CF1747">
        <w:rPr>
          <w:bCs/>
          <w:color w:val="000000"/>
        </w:rPr>
        <w:t>.</w:t>
      </w:r>
    </w:p>
    <w:p w:rsidR="00DD4AB6" w:rsidRPr="00CF1747" w:rsidRDefault="00DD4AB6">
      <w:pPr>
        <w:pStyle w:val="s1"/>
        <w:shd w:val="clear" w:color="auto" w:fill="FFFFFF"/>
        <w:spacing w:before="0" w:after="0"/>
        <w:ind w:firstLine="709"/>
        <w:jc w:val="both"/>
      </w:pPr>
      <w:r w:rsidRPr="00CF1747">
        <w:rPr>
          <w:b/>
        </w:rPr>
        <w:t xml:space="preserve">Функции руководителя учебной практики от Омской гуманитарной академии  возлагаются на преподавателей кафедры </w:t>
      </w:r>
      <w:r w:rsidRPr="00CF1747">
        <w:rPr>
          <w:b/>
          <w:bCs/>
          <w:color w:val="1C1C1C"/>
        </w:rPr>
        <w:t>политологии, социально-гуманитарных дисциплин и иностранных языков</w:t>
      </w:r>
      <w:r w:rsidRPr="00CF1747">
        <w:rPr>
          <w:b/>
          <w:bCs/>
        </w:rPr>
        <w:t xml:space="preserve">. </w:t>
      </w:r>
    </w:p>
    <w:p w:rsidR="00DD4AB6" w:rsidRPr="00CF1747" w:rsidRDefault="00DD4AB6">
      <w:pPr>
        <w:spacing w:after="200"/>
        <w:ind w:firstLine="709"/>
        <w:contextualSpacing/>
        <w:jc w:val="both"/>
      </w:pPr>
      <w:r w:rsidRPr="00CF1747">
        <w:rPr>
          <w:rFonts w:ascii="Times New Roman" w:hAnsi="Times New Roman" w:cs="Times New Roman"/>
          <w:b/>
          <w:i/>
          <w:shd w:val="clear" w:color="auto" w:fill="FFFFFF"/>
        </w:rPr>
        <w:t>Руководителем практики от профильной организации должен быть учитель истории.</w:t>
      </w:r>
      <w:r w:rsidR="006312D6">
        <w:rPr>
          <w:rFonts w:ascii="Times New Roman" w:hAnsi="Times New Roman" w:cs="Times New Roman"/>
          <w:b/>
          <w:i/>
          <w:shd w:val="clear" w:color="auto" w:fill="FFFFFF"/>
        </w:rPr>
        <w:t xml:space="preserve"> </w:t>
      </w:r>
      <w:proofErr w:type="gramStart"/>
      <w:r w:rsidRPr="00CF1747">
        <w:rPr>
          <w:rFonts w:ascii="Times New Roman" w:hAnsi="Times New Roman" w:cs="Times New Roman"/>
          <w:lang w:eastAsia="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профессиональным стандартом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Российской Федерации от 08.09.2015 г. N 608н </w:t>
      </w:r>
      <w:proofErr w:type="gramEnd"/>
    </w:p>
    <w:p w:rsidR="00DD4AB6" w:rsidRPr="00CF1747" w:rsidRDefault="00DD4AB6">
      <w:pPr>
        <w:pStyle w:val="s1"/>
        <w:shd w:val="clear" w:color="auto" w:fill="FFFFFF"/>
        <w:spacing w:before="0" w:after="0"/>
        <w:ind w:firstLine="709"/>
        <w:contextualSpacing/>
        <w:jc w:val="both"/>
      </w:pPr>
      <w:r w:rsidRPr="00CF1747">
        <w:rPr>
          <w:bCs/>
          <w:color w:val="000000"/>
        </w:rPr>
        <w:t xml:space="preserve">Руководитель </w:t>
      </w:r>
      <w:r w:rsidRPr="00CF1747">
        <w:t>практики</w:t>
      </w:r>
      <w:r w:rsidRPr="00CF1747">
        <w:rPr>
          <w:bCs/>
          <w:color w:val="000000"/>
        </w:rPr>
        <w:t xml:space="preserve"> от профильной организации:</w:t>
      </w:r>
    </w:p>
    <w:p w:rsidR="00DD4AB6" w:rsidRPr="00CF1747" w:rsidRDefault="00DD4AB6">
      <w:pPr>
        <w:pStyle w:val="s1"/>
        <w:numPr>
          <w:ilvl w:val="0"/>
          <w:numId w:val="5"/>
        </w:numPr>
        <w:shd w:val="clear" w:color="auto" w:fill="FFFFFF"/>
        <w:spacing w:before="0" w:after="0"/>
        <w:contextualSpacing/>
        <w:jc w:val="both"/>
      </w:pPr>
      <w:r w:rsidRPr="00CF1747">
        <w:rPr>
          <w:bCs/>
          <w:color w:val="000000"/>
        </w:rPr>
        <w:t xml:space="preserve">согласовывает индивидуальные задания, содержание и планируемые результаты </w:t>
      </w:r>
      <w:r w:rsidRPr="00CF1747">
        <w:t>практики</w:t>
      </w:r>
      <w:r w:rsidRPr="00CF1747">
        <w:rPr>
          <w:bCs/>
          <w:color w:val="000000"/>
        </w:rPr>
        <w:t>;</w:t>
      </w:r>
    </w:p>
    <w:p w:rsidR="00DD4AB6" w:rsidRPr="00CF1747" w:rsidRDefault="00DD4AB6">
      <w:pPr>
        <w:pStyle w:val="s1"/>
        <w:numPr>
          <w:ilvl w:val="0"/>
          <w:numId w:val="5"/>
        </w:numPr>
        <w:shd w:val="clear" w:color="auto" w:fill="FFFFFF"/>
        <w:spacing w:before="0" w:after="0"/>
        <w:contextualSpacing/>
        <w:jc w:val="both"/>
      </w:pPr>
      <w:r w:rsidRPr="00CF1747">
        <w:rPr>
          <w:bCs/>
          <w:color w:val="000000"/>
        </w:rPr>
        <w:t xml:space="preserve">обеспечивает обучающимся безопасные условия прохождения </w:t>
      </w:r>
      <w:r w:rsidRPr="00CF1747">
        <w:t>практики</w:t>
      </w:r>
      <w:r w:rsidRPr="00CF1747">
        <w:rPr>
          <w:bCs/>
          <w:color w:val="000000"/>
        </w:rPr>
        <w:t>, отвечающие санитарным правилам и требованиям охраны труда;</w:t>
      </w:r>
    </w:p>
    <w:p w:rsidR="00DD4AB6" w:rsidRPr="00CF1747" w:rsidRDefault="00DD4AB6">
      <w:pPr>
        <w:pStyle w:val="s1"/>
        <w:numPr>
          <w:ilvl w:val="0"/>
          <w:numId w:val="5"/>
        </w:numPr>
        <w:shd w:val="clear" w:color="auto" w:fill="FFFFFF"/>
        <w:spacing w:before="0" w:after="0"/>
        <w:jc w:val="both"/>
      </w:pPr>
      <w:r w:rsidRPr="00CF1747">
        <w:t>контролирует соблюдение трудовой и производственной дисциплины практикантами, контролирует ведение дневников практики.</w:t>
      </w:r>
    </w:p>
    <w:p w:rsidR="00DD4AB6" w:rsidRPr="00CF1747" w:rsidRDefault="00DD4AB6">
      <w:pPr>
        <w:pStyle w:val="s1"/>
        <w:shd w:val="clear" w:color="auto" w:fill="FFFFFF"/>
        <w:spacing w:before="0" w:after="0"/>
        <w:ind w:firstLine="708"/>
        <w:jc w:val="both"/>
      </w:pPr>
      <w:r w:rsidRPr="00CF1747">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CF1747">
        <w:t xml:space="preserve"> .</w:t>
      </w:r>
      <w:proofErr w:type="gramEnd"/>
    </w:p>
    <w:p w:rsidR="00DD4AB6" w:rsidRPr="00CF1747" w:rsidRDefault="00DD4AB6">
      <w:pPr>
        <w:ind w:firstLine="708"/>
        <w:jc w:val="both"/>
      </w:pPr>
      <w:r w:rsidRPr="00CF1747">
        <w:rPr>
          <w:rFonts w:ascii="Times New Roman" w:hAnsi="Times New Roman" w:cs="Times New Roman"/>
          <w:i/>
        </w:rPr>
        <w:t>Отзыв руководителя практики может отражать следующие моменты</w:t>
      </w:r>
      <w:r w:rsidRPr="00CF1747">
        <w:rPr>
          <w:rFonts w:ascii="Times New Roman" w:hAnsi="Times New Roman" w:cs="Times New Roman"/>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DD4AB6" w:rsidRPr="00CF1747" w:rsidRDefault="00DD4AB6">
      <w:pPr>
        <w:ind w:firstLine="539"/>
        <w:jc w:val="both"/>
      </w:pPr>
      <w:r w:rsidRPr="00CF1747">
        <w:rPr>
          <w:rFonts w:ascii="Times New Roman" w:hAnsi="Times New Roman" w:cs="Times New Roman"/>
        </w:rPr>
        <w:t>Во время прохождения практики необходимо подготовить письменный отчёт по практике, содержащий  исследующие документы:</w:t>
      </w:r>
    </w:p>
    <w:p w:rsidR="00DD4AB6" w:rsidRPr="00CF1747" w:rsidRDefault="00DD4AB6">
      <w:pPr>
        <w:ind w:firstLine="539"/>
        <w:jc w:val="both"/>
      </w:pPr>
      <w:r w:rsidRPr="00CF1747">
        <w:rPr>
          <w:rFonts w:ascii="Times New Roman" w:hAnsi="Times New Roman" w:cs="Times New Roman"/>
        </w:rPr>
        <w:t>- титульный лист;</w:t>
      </w:r>
    </w:p>
    <w:p w:rsidR="00DD4AB6" w:rsidRPr="00CF1747" w:rsidRDefault="00DD4AB6">
      <w:pPr>
        <w:ind w:firstLine="539"/>
        <w:jc w:val="both"/>
      </w:pPr>
      <w:r w:rsidRPr="00CF1747">
        <w:rPr>
          <w:rFonts w:ascii="Times New Roman" w:hAnsi="Times New Roman" w:cs="Times New Roman"/>
        </w:rPr>
        <w:t>- заявление на практику;</w:t>
      </w:r>
    </w:p>
    <w:p w:rsidR="00DD4AB6" w:rsidRPr="00CF1747" w:rsidRDefault="00DD4AB6">
      <w:pPr>
        <w:ind w:firstLine="539"/>
        <w:jc w:val="both"/>
      </w:pPr>
      <w:r w:rsidRPr="00CF1747">
        <w:rPr>
          <w:rFonts w:ascii="Times New Roman" w:hAnsi="Times New Roman" w:cs="Times New Roman"/>
        </w:rPr>
        <w:t>- задание на практику;</w:t>
      </w:r>
    </w:p>
    <w:p w:rsidR="00DD4AB6" w:rsidRPr="00CF1747" w:rsidRDefault="00DD4AB6">
      <w:pPr>
        <w:ind w:firstLine="539"/>
        <w:jc w:val="both"/>
      </w:pPr>
      <w:r w:rsidRPr="00CF1747">
        <w:rPr>
          <w:rFonts w:ascii="Times New Roman" w:hAnsi="Times New Roman" w:cs="Times New Roman"/>
        </w:rPr>
        <w:lastRenderedPageBreak/>
        <w:t>- совместный план-график;</w:t>
      </w:r>
    </w:p>
    <w:p w:rsidR="00DD4AB6" w:rsidRPr="00CF1747" w:rsidRDefault="00DD4AB6">
      <w:pPr>
        <w:ind w:firstLine="539"/>
        <w:jc w:val="both"/>
      </w:pPr>
      <w:r w:rsidRPr="00CF1747">
        <w:rPr>
          <w:rFonts w:ascii="Times New Roman" w:hAnsi="Times New Roman" w:cs="Times New Roman"/>
        </w:rPr>
        <w:t>- дневник практики;</w:t>
      </w:r>
    </w:p>
    <w:p w:rsidR="00DD4AB6" w:rsidRPr="00CF1747" w:rsidRDefault="00DD4AB6">
      <w:pPr>
        <w:ind w:firstLine="539"/>
        <w:jc w:val="both"/>
      </w:pPr>
      <w:r w:rsidRPr="00CF1747">
        <w:rPr>
          <w:rFonts w:ascii="Times New Roman" w:hAnsi="Times New Roman" w:cs="Times New Roman"/>
        </w:rPr>
        <w:t>-  договор о практической подготовке студента;</w:t>
      </w:r>
    </w:p>
    <w:p w:rsidR="00DD4AB6" w:rsidRPr="00CF1747" w:rsidRDefault="00DD4AB6">
      <w:pPr>
        <w:ind w:firstLine="539"/>
        <w:jc w:val="both"/>
      </w:pPr>
      <w:r w:rsidRPr="00CF1747">
        <w:rPr>
          <w:rFonts w:ascii="Times New Roman" w:hAnsi="Times New Roman" w:cs="Times New Roman"/>
        </w:rPr>
        <w:t xml:space="preserve">- отзыв-характеристику от руководителя профильной организации; </w:t>
      </w:r>
    </w:p>
    <w:p w:rsidR="00DD4AB6" w:rsidRPr="00CF1747" w:rsidRDefault="00DD4AB6">
      <w:pPr>
        <w:ind w:firstLine="539"/>
        <w:jc w:val="both"/>
      </w:pPr>
      <w:r w:rsidRPr="00CF1747">
        <w:rPr>
          <w:rFonts w:ascii="Times New Roman" w:hAnsi="Times New Roman" w:cs="Times New Roman"/>
        </w:rPr>
        <w:t xml:space="preserve">-подробный отчет по выполнению индивидуального задания на практику </w:t>
      </w:r>
    </w:p>
    <w:p w:rsidR="00DD4AB6" w:rsidRPr="00CF1747" w:rsidRDefault="00DD4AB6">
      <w:pPr>
        <w:widowControl w:val="0"/>
        <w:tabs>
          <w:tab w:val="left" w:pos="993"/>
        </w:tabs>
        <w:ind w:right="-329" w:firstLine="539"/>
        <w:jc w:val="both"/>
      </w:pPr>
      <w:r w:rsidRPr="00CF1747">
        <w:rPr>
          <w:rStyle w:val="fontstyle01"/>
          <w:color w:val="auto"/>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4AB6" w:rsidRPr="00CF1747" w:rsidRDefault="00DD4AB6">
      <w:pPr>
        <w:widowControl w:val="0"/>
        <w:tabs>
          <w:tab w:val="left" w:pos="993"/>
        </w:tabs>
        <w:spacing w:after="200"/>
        <w:ind w:right="-329" w:firstLine="539"/>
        <w:contextualSpacing/>
        <w:jc w:val="center"/>
      </w:pPr>
    </w:p>
    <w:p w:rsidR="00DD4AB6" w:rsidRPr="00CF1747" w:rsidRDefault="00DD4AB6">
      <w:pPr>
        <w:widowControl w:val="0"/>
        <w:tabs>
          <w:tab w:val="left" w:pos="993"/>
        </w:tabs>
        <w:spacing w:after="200"/>
        <w:ind w:right="-329" w:firstLine="539"/>
        <w:contextualSpacing/>
        <w:jc w:val="center"/>
      </w:pPr>
      <w:r w:rsidRPr="00CF1747">
        <w:rPr>
          <w:rStyle w:val="fontstyle01"/>
          <w:b/>
          <w:bCs/>
          <w:color w:val="auto"/>
          <w:sz w:val="24"/>
          <w:szCs w:val="24"/>
        </w:rPr>
        <w:t xml:space="preserve">Подведение итогов прохождения </w:t>
      </w:r>
      <w:r w:rsidRPr="00CF1747">
        <w:rPr>
          <w:rStyle w:val="fontstyle01"/>
          <w:b/>
          <w:bCs/>
          <w:sz w:val="24"/>
          <w:szCs w:val="24"/>
        </w:rPr>
        <w:t>предметно-содержательной</w:t>
      </w:r>
      <w:r w:rsidRPr="00CF1747">
        <w:rPr>
          <w:rStyle w:val="fontstyle01"/>
          <w:b/>
          <w:color w:val="auto"/>
          <w:sz w:val="24"/>
          <w:szCs w:val="24"/>
        </w:rPr>
        <w:t xml:space="preserve"> практики</w:t>
      </w:r>
      <w:r w:rsidRPr="00CF1747">
        <w:rPr>
          <w:rStyle w:val="fontstyle01"/>
          <w:b/>
          <w:bCs/>
          <w:color w:val="auto"/>
          <w:sz w:val="24"/>
          <w:szCs w:val="24"/>
        </w:rPr>
        <w:t xml:space="preserve">. </w:t>
      </w:r>
    </w:p>
    <w:p w:rsidR="00DD4AB6" w:rsidRPr="00CF1747" w:rsidRDefault="00DD4AB6">
      <w:pPr>
        <w:pStyle w:val="210"/>
        <w:spacing w:after="0" w:line="200" w:lineRule="atLeast"/>
        <w:ind w:right="-330" w:firstLine="709"/>
        <w:jc w:val="both"/>
        <w:rPr>
          <w:sz w:val="24"/>
          <w:szCs w:val="24"/>
        </w:rPr>
      </w:pPr>
      <w:r w:rsidRPr="00CF1747">
        <w:rPr>
          <w:sz w:val="24"/>
          <w:szCs w:val="24"/>
        </w:rPr>
        <w:t xml:space="preserve">Срок сдачи отчета по социально-значимой практике на кафедру </w:t>
      </w:r>
      <w:r w:rsidR="006312D6">
        <w:rPr>
          <w:sz w:val="24"/>
          <w:szCs w:val="24"/>
        </w:rPr>
        <w:t>Политологии, социально-гуманитарных дисциплин и иностранных языков</w:t>
      </w:r>
      <w:r w:rsidRPr="00CF1747">
        <w:rPr>
          <w:sz w:val="24"/>
          <w:szCs w:val="24"/>
        </w:rPr>
        <w:t xml:space="preserve">  устанавливается в соответствии с учебным планом и графиком учебного процесса. </w:t>
      </w:r>
    </w:p>
    <w:p w:rsidR="00DD4AB6" w:rsidRPr="00CF1747" w:rsidRDefault="00DD4AB6">
      <w:pPr>
        <w:pStyle w:val="210"/>
        <w:spacing w:after="0" w:line="200" w:lineRule="atLeast"/>
        <w:ind w:right="-330" w:firstLine="709"/>
        <w:jc w:val="both"/>
        <w:rPr>
          <w:sz w:val="24"/>
          <w:szCs w:val="24"/>
        </w:rPr>
      </w:pPr>
      <w:r w:rsidRPr="00CF1747">
        <w:rPr>
          <w:b/>
          <w:i/>
          <w:color w:val="000000"/>
          <w:sz w:val="24"/>
          <w:szCs w:val="24"/>
        </w:rPr>
        <w:t>Критерии оценивания отчета по практике:</w:t>
      </w:r>
    </w:p>
    <w:p w:rsidR="00DD4AB6" w:rsidRPr="00CF1747" w:rsidRDefault="00DD4AB6">
      <w:pPr>
        <w:ind w:firstLine="708"/>
        <w:jc w:val="both"/>
      </w:pPr>
      <w:r w:rsidRPr="00CF1747">
        <w:rPr>
          <w:rFonts w:ascii="Times New Roman" w:hAnsi="Times New Roman" w:cs="Times New Roman"/>
          <w:color w:val="000000"/>
        </w:rPr>
        <w:t>а) полнота и качество выполнения требований, предусмотренных программой практики;</w:t>
      </w:r>
    </w:p>
    <w:p w:rsidR="00DD4AB6" w:rsidRPr="00CF1747" w:rsidRDefault="00DD4AB6">
      <w:pPr>
        <w:ind w:firstLine="708"/>
        <w:jc w:val="both"/>
      </w:pPr>
      <w:r w:rsidRPr="00CF1747">
        <w:rPr>
          <w:rFonts w:ascii="Times New Roman" w:hAnsi="Times New Roman" w:cs="Times New Roman"/>
          <w:color w:val="000000"/>
        </w:rPr>
        <w:t>б) умение профессионально и грамотно отвечать на заданные вопросы;</w:t>
      </w:r>
    </w:p>
    <w:p w:rsidR="00DD4AB6" w:rsidRPr="00CF1747" w:rsidRDefault="00DD4AB6">
      <w:pPr>
        <w:ind w:firstLine="708"/>
        <w:jc w:val="both"/>
      </w:pPr>
      <w:r w:rsidRPr="00CF1747">
        <w:rPr>
          <w:rFonts w:ascii="Times New Roman" w:hAnsi="Times New Roman" w:cs="Times New Roman"/>
          <w:color w:val="000000"/>
        </w:rPr>
        <w:t xml:space="preserve">в) дисциплинированность и исполнительность </w:t>
      </w:r>
      <w:proofErr w:type="gramStart"/>
      <w:r w:rsidRPr="00CF1747">
        <w:rPr>
          <w:rFonts w:ascii="Times New Roman" w:hAnsi="Times New Roman" w:cs="Times New Roman"/>
          <w:color w:val="000000"/>
        </w:rPr>
        <w:t>обучающегося</w:t>
      </w:r>
      <w:proofErr w:type="gramEnd"/>
      <w:r w:rsidRPr="00CF1747">
        <w:rPr>
          <w:rFonts w:ascii="Times New Roman" w:hAnsi="Times New Roman" w:cs="Times New Roman"/>
          <w:color w:val="000000"/>
        </w:rPr>
        <w:t xml:space="preserve"> во время практики;</w:t>
      </w:r>
    </w:p>
    <w:p w:rsidR="00DD4AB6" w:rsidRPr="00CF1747" w:rsidRDefault="00DD4AB6">
      <w:pPr>
        <w:ind w:firstLine="708"/>
        <w:jc w:val="both"/>
      </w:pPr>
      <w:r w:rsidRPr="00CF1747">
        <w:rPr>
          <w:rFonts w:ascii="Times New Roman" w:hAnsi="Times New Roman" w:cs="Times New Roman"/>
          <w:color w:val="000000"/>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4AB6" w:rsidRPr="00CF1747" w:rsidRDefault="00DD4AB6">
      <w:pPr>
        <w:ind w:firstLine="360"/>
      </w:pPr>
      <w:r w:rsidRPr="00CF1747">
        <w:rPr>
          <w:rFonts w:ascii="Times New Roman" w:hAnsi="Times New Roman" w:cs="Times New Roman"/>
          <w:b/>
          <w:i/>
          <w:color w:val="000000"/>
        </w:rPr>
        <w:t>Требования, предъявляемые к отчету по практике:</w:t>
      </w:r>
    </w:p>
    <w:p w:rsidR="00DD4AB6" w:rsidRPr="00CF1747" w:rsidRDefault="00DD4AB6">
      <w:pPr>
        <w:pStyle w:val="15"/>
        <w:widowControl w:val="0"/>
        <w:numPr>
          <w:ilvl w:val="0"/>
          <w:numId w:val="6"/>
        </w:numPr>
        <w:spacing w:after="0" w:line="200" w:lineRule="atLeast"/>
        <w:ind w:right="-315"/>
        <w:jc w:val="both"/>
      </w:pPr>
      <w:r w:rsidRPr="00CF1747">
        <w:rPr>
          <w:rFonts w:ascii="Times New Roman" w:hAnsi="Times New Roman" w:cs="Times New Roman"/>
        </w:rPr>
        <w:t xml:space="preserve">выполнение программы </w:t>
      </w:r>
      <w:r w:rsidRPr="00CF1747">
        <w:rPr>
          <w:rFonts w:ascii="Times New Roman" w:hAnsi="Times New Roman" w:cs="Times New Roman"/>
          <w:color w:val="000000"/>
        </w:rPr>
        <w:t>практики</w:t>
      </w:r>
      <w:r w:rsidRPr="00CF1747">
        <w:rPr>
          <w:rFonts w:ascii="Times New Roman" w:hAnsi="Times New Roman" w:cs="Times New Roman"/>
        </w:rPr>
        <w:t>, соответствие разделов отчета разделам программы;</w:t>
      </w:r>
    </w:p>
    <w:p w:rsidR="00DD4AB6" w:rsidRPr="00CF1747" w:rsidRDefault="00DD4AB6">
      <w:pPr>
        <w:pStyle w:val="15"/>
        <w:widowControl w:val="0"/>
        <w:numPr>
          <w:ilvl w:val="0"/>
          <w:numId w:val="6"/>
        </w:numPr>
        <w:spacing w:after="0" w:line="200" w:lineRule="atLeast"/>
        <w:ind w:right="-315"/>
        <w:jc w:val="both"/>
      </w:pPr>
      <w:r w:rsidRPr="00CF1747">
        <w:rPr>
          <w:rFonts w:ascii="Times New Roman" w:hAnsi="Times New Roman" w:cs="Times New Roman"/>
        </w:rPr>
        <w:t>самостоятельность обучающегося при подготовке отчета;</w:t>
      </w:r>
    </w:p>
    <w:p w:rsidR="00DD4AB6" w:rsidRPr="00CF1747" w:rsidRDefault="00DD4AB6">
      <w:pPr>
        <w:pStyle w:val="15"/>
        <w:widowControl w:val="0"/>
        <w:numPr>
          <w:ilvl w:val="0"/>
          <w:numId w:val="6"/>
        </w:numPr>
        <w:spacing w:after="0" w:line="200" w:lineRule="atLeast"/>
        <w:ind w:right="-315"/>
      </w:pPr>
      <w:r w:rsidRPr="00CF1747">
        <w:rPr>
          <w:rFonts w:ascii="Times New Roman" w:hAnsi="Times New Roman" w:cs="Times New Roman"/>
        </w:rPr>
        <w:t>соответствие заголовков и содержания разделов  требованиям, указанным  в данных методических рекомендациях;</w:t>
      </w:r>
    </w:p>
    <w:p w:rsidR="00DD4AB6" w:rsidRPr="00CF1747" w:rsidRDefault="00DD4AB6">
      <w:pPr>
        <w:pStyle w:val="15"/>
        <w:widowControl w:val="0"/>
        <w:numPr>
          <w:ilvl w:val="0"/>
          <w:numId w:val="6"/>
        </w:numPr>
        <w:spacing w:after="0" w:line="200" w:lineRule="atLeast"/>
        <w:ind w:right="-315"/>
        <w:jc w:val="both"/>
      </w:pPr>
      <w:r w:rsidRPr="00CF1747">
        <w:rPr>
          <w:rFonts w:ascii="Times New Roman" w:hAnsi="Times New Roman" w:cs="Times New Roman"/>
        </w:rPr>
        <w:t>выполнение индивидуального задания, согласованного с научным руководителем;</w:t>
      </w:r>
    </w:p>
    <w:p w:rsidR="00DD4AB6" w:rsidRPr="00CF1747" w:rsidRDefault="00DD4AB6">
      <w:pPr>
        <w:pStyle w:val="15"/>
        <w:widowControl w:val="0"/>
        <w:numPr>
          <w:ilvl w:val="0"/>
          <w:numId w:val="6"/>
        </w:numPr>
        <w:spacing w:after="0" w:line="200" w:lineRule="atLeast"/>
        <w:ind w:right="-315"/>
        <w:jc w:val="both"/>
      </w:pPr>
      <w:r w:rsidRPr="00CF1747">
        <w:rPr>
          <w:rFonts w:ascii="Times New Roman" w:hAnsi="Times New Roman" w:cs="Times New Roman"/>
        </w:rPr>
        <w:t>соблюдение требований к оформлению отчета и дневника практики</w:t>
      </w:r>
    </w:p>
    <w:p w:rsidR="00DD4AB6" w:rsidRPr="00CF1747" w:rsidRDefault="00DD4AB6">
      <w:pPr>
        <w:pStyle w:val="15"/>
        <w:widowControl w:val="0"/>
        <w:numPr>
          <w:ilvl w:val="0"/>
          <w:numId w:val="6"/>
        </w:numPr>
        <w:spacing w:after="0" w:line="200" w:lineRule="atLeast"/>
        <w:ind w:right="-315"/>
        <w:jc w:val="both"/>
      </w:pPr>
      <w:r w:rsidRPr="00CF1747">
        <w:rPr>
          <w:rStyle w:val="fontstyle01"/>
          <w:color w:val="auto"/>
          <w:sz w:val="24"/>
          <w:szCs w:val="24"/>
        </w:rPr>
        <w:t>полные и четкие ответы на вопросы при защите отчета.</w:t>
      </w:r>
    </w:p>
    <w:p w:rsidR="00DD4AB6" w:rsidRPr="00CF1747" w:rsidRDefault="00DD4AB6">
      <w:pPr>
        <w:pStyle w:val="15"/>
        <w:widowControl w:val="0"/>
        <w:spacing w:after="0" w:line="200" w:lineRule="atLeast"/>
        <w:ind w:left="360" w:right="-315"/>
        <w:jc w:val="both"/>
      </w:pPr>
    </w:p>
    <w:p w:rsidR="00DD4AB6" w:rsidRPr="00CF1747" w:rsidRDefault="00DD4AB6">
      <w:pPr>
        <w:widowControl w:val="0"/>
        <w:spacing w:line="200" w:lineRule="atLeast"/>
        <w:ind w:left="360" w:right="-315"/>
        <w:jc w:val="both"/>
      </w:pPr>
      <w:r w:rsidRPr="00CF1747">
        <w:rPr>
          <w:rFonts w:ascii="Times New Roman" w:hAnsi="Times New Roman" w:cs="Times New Roman"/>
          <w:highlight w:val="white"/>
        </w:rPr>
        <w:t xml:space="preserve">По </w:t>
      </w:r>
      <w:r w:rsidRPr="00CF1747">
        <w:rPr>
          <w:rStyle w:val="fontstyle01"/>
          <w:sz w:val="24"/>
          <w:szCs w:val="24"/>
        </w:rPr>
        <w:t>предметно-содержательной</w:t>
      </w:r>
      <w:r w:rsidRPr="00CF1747">
        <w:rPr>
          <w:rFonts w:ascii="Times New Roman" w:hAnsi="Times New Roman" w:cs="Times New Roman"/>
          <w:highlight w:val="white"/>
        </w:rPr>
        <w:t xml:space="preserve">  практике выставляется зачет с оценкой.  </w:t>
      </w:r>
    </w:p>
    <w:p w:rsidR="00DD4AB6" w:rsidRPr="00CF1747" w:rsidRDefault="00DD4AB6">
      <w:pPr>
        <w:shd w:val="clear" w:color="auto" w:fill="FFFFFF"/>
        <w:ind w:right="-345" w:firstLine="585"/>
        <w:jc w:val="both"/>
      </w:pPr>
      <w:r w:rsidRPr="00CF1747">
        <w:rPr>
          <w:rFonts w:ascii="Times New Roman" w:hAnsi="Times New Roman"/>
        </w:rPr>
        <w:t>Оценки, используемые при защите отчета о практике, - «отлично», «хорошо», «удовлетворительно» и «неудовлетворительно».</w:t>
      </w:r>
    </w:p>
    <w:p w:rsidR="00DD4AB6" w:rsidRPr="00CF1747" w:rsidRDefault="00DD4AB6">
      <w:pPr>
        <w:shd w:val="clear" w:color="auto" w:fill="FFFFFF"/>
        <w:ind w:firstLine="709"/>
        <w:jc w:val="both"/>
      </w:pPr>
      <w:r w:rsidRPr="00CF1747">
        <w:rPr>
          <w:rFonts w:ascii="Times New Roman" w:hAnsi="Times New Roman"/>
          <w:i/>
        </w:rPr>
        <w:t>Критерии.</w:t>
      </w:r>
      <w:r w:rsidRPr="00CF1747">
        <w:rPr>
          <w:rFonts w:ascii="Times New Roman" w:hAnsi="Times New Roman"/>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 отчета о практике и его защит. </w:t>
      </w:r>
    </w:p>
    <w:p w:rsidR="00DD4AB6" w:rsidRPr="00CF1747" w:rsidRDefault="00DD4AB6">
      <w:pPr>
        <w:shd w:val="clear" w:color="auto" w:fill="FFFFFF"/>
        <w:ind w:firstLine="709"/>
        <w:jc w:val="both"/>
      </w:pPr>
      <w:r w:rsidRPr="00CF1747">
        <w:rPr>
          <w:rFonts w:ascii="Times New Roman" w:hAnsi="Times New Roman"/>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w:t>
      </w:r>
    </w:p>
    <w:p w:rsidR="00DD4AB6" w:rsidRPr="00CF1747" w:rsidRDefault="00DD4AB6">
      <w:pPr>
        <w:shd w:val="clear" w:color="auto" w:fill="FFFFFF"/>
        <w:ind w:firstLine="709"/>
        <w:jc w:val="both"/>
      </w:pPr>
      <w:r w:rsidRPr="00CF1747">
        <w:rPr>
          <w:rFonts w:ascii="Times New Roman" w:hAnsi="Times New Roman"/>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w:t>
      </w:r>
    </w:p>
    <w:p w:rsidR="00DD4AB6" w:rsidRPr="00CF1747" w:rsidRDefault="00DD4AB6">
      <w:pPr>
        <w:shd w:val="clear" w:color="auto" w:fill="FFFFFF"/>
        <w:ind w:firstLine="709"/>
        <w:jc w:val="both"/>
      </w:pPr>
      <w:r w:rsidRPr="00CF1747">
        <w:rPr>
          <w:rFonts w:ascii="Times New Roman" w:hAnsi="Times New Roman"/>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DD4AB6" w:rsidRPr="00CF1747" w:rsidRDefault="00DD4AB6">
      <w:pPr>
        <w:ind w:firstLine="709"/>
        <w:jc w:val="both"/>
      </w:pPr>
      <w:r w:rsidRPr="00CF1747">
        <w:rPr>
          <w:rFonts w:ascii="Times New Roman" w:hAnsi="Times New Roman"/>
        </w:rPr>
        <w:t>Положительная оценка по результатам защиты отчёта о практике вносится в ведомость и зачетную книжку студента.</w:t>
      </w:r>
    </w:p>
    <w:p w:rsidR="00DD4AB6" w:rsidRPr="00CF1747" w:rsidRDefault="00DD4AB6">
      <w:pPr>
        <w:pStyle w:val="210"/>
        <w:shd w:val="clear" w:color="auto" w:fill="FFFFFF"/>
        <w:spacing w:after="0" w:line="240" w:lineRule="auto"/>
        <w:ind w:firstLine="709"/>
        <w:jc w:val="both"/>
        <w:rPr>
          <w:sz w:val="24"/>
          <w:szCs w:val="24"/>
        </w:rPr>
      </w:pPr>
      <w:r w:rsidRPr="00CF1747">
        <w:rPr>
          <w:rStyle w:val="fontstyle01"/>
          <w:color w:val="auto"/>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4AB6" w:rsidRPr="00CF1747" w:rsidRDefault="00DD4AB6">
      <w:pPr>
        <w:pStyle w:val="210"/>
        <w:spacing w:after="0" w:line="240" w:lineRule="auto"/>
        <w:ind w:firstLine="709"/>
        <w:jc w:val="both"/>
        <w:rPr>
          <w:sz w:val="24"/>
          <w:szCs w:val="24"/>
        </w:rPr>
      </w:pPr>
    </w:p>
    <w:p w:rsidR="00DD4AB6" w:rsidRPr="00CF1747" w:rsidRDefault="00DD4AB6">
      <w:pPr>
        <w:pStyle w:val="15"/>
        <w:widowControl w:val="0"/>
        <w:numPr>
          <w:ilvl w:val="0"/>
          <w:numId w:val="7"/>
        </w:numPr>
        <w:spacing w:after="0"/>
        <w:ind w:left="0" w:firstLine="709"/>
        <w:jc w:val="center"/>
      </w:pPr>
      <w:r w:rsidRPr="00CF1747">
        <w:rPr>
          <w:rStyle w:val="fontstyle01"/>
          <w:b/>
          <w:bCs/>
          <w:color w:val="auto"/>
          <w:sz w:val="24"/>
          <w:szCs w:val="24"/>
          <w:lang w:eastAsia="hi-IN"/>
        </w:rPr>
        <w:t xml:space="preserve">Содержание </w:t>
      </w:r>
      <w:r w:rsidRPr="00CF1747">
        <w:rPr>
          <w:rStyle w:val="fontstyle01"/>
          <w:b/>
          <w:bCs/>
          <w:sz w:val="24"/>
          <w:szCs w:val="24"/>
          <w:lang w:eastAsia="hi-IN"/>
        </w:rPr>
        <w:t>предметно-содержательной</w:t>
      </w:r>
      <w:r w:rsidRPr="00CF1747">
        <w:rPr>
          <w:rStyle w:val="fontstyle01"/>
          <w:b/>
          <w:bCs/>
          <w:color w:val="auto"/>
          <w:sz w:val="24"/>
          <w:szCs w:val="24"/>
          <w:lang w:eastAsia="hi-IN"/>
        </w:rPr>
        <w:t xml:space="preserve"> практики </w:t>
      </w:r>
    </w:p>
    <w:p w:rsidR="00DD4AB6" w:rsidRPr="00CF1747" w:rsidRDefault="00DD4AB6">
      <w:pPr>
        <w:pStyle w:val="15"/>
        <w:widowControl w:val="0"/>
        <w:spacing w:after="0"/>
        <w:ind w:left="0" w:firstLine="709"/>
        <w:jc w:val="center"/>
      </w:pPr>
    </w:p>
    <w:p w:rsidR="00DD4AB6" w:rsidRPr="00CF1747" w:rsidRDefault="00DD4AB6">
      <w:pPr>
        <w:pStyle w:val="20"/>
        <w:spacing w:after="0" w:line="240" w:lineRule="auto"/>
        <w:ind w:firstLine="709"/>
        <w:jc w:val="both"/>
        <w:rPr>
          <w:sz w:val="24"/>
          <w:szCs w:val="24"/>
        </w:rPr>
      </w:pPr>
      <w:r w:rsidRPr="00CF1747">
        <w:rPr>
          <w:sz w:val="24"/>
          <w:szCs w:val="24"/>
        </w:rPr>
        <w:t>Обучающийся должен выполнить в полном объеме индивидуальное задание практики (20-30 пронумерованных страниц текста</w:t>
      </w:r>
      <w:proofErr w:type="gramStart"/>
      <w:r w:rsidRPr="00CF1747">
        <w:rPr>
          <w:sz w:val="24"/>
          <w:szCs w:val="24"/>
        </w:rPr>
        <w:t xml:space="preserve"> )</w:t>
      </w:r>
      <w:proofErr w:type="gramEnd"/>
      <w:r w:rsidRPr="00CF1747">
        <w:rPr>
          <w:sz w:val="24"/>
          <w:szCs w:val="24"/>
        </w:rPr>
        <w:t xml:space="preserve"> и сдать пакет документов, содержащий:</w:t>
      </w:r>
    </w:p>
    <w:p w:rsidR="00DD4AB6" w:rsidRPr="00CF1747" w:rsidRDefault="00DD4AB6">
      <w:pPr>
        <w:pStyle w:val="20"/>
        <w:spacing w:after="0" w:line="240" w:lineRule="auto"/>
        <w:ind w:firstLine="709"/>
        <w:jc w:val="both"/>
        <w:rPr>
          <w:sz w:val="24"/>
          <w:szCs w:val="24"/>
        </w:rPr>
      </w:pPr>
    </w:p>
    <w:p w:rsidR="00DD4AB6" w:rsidRPr="00CF1747" w:rsidRDefault="00DD4AB6">
      <w:pPr>
        <w:pStyle w:val="20"/>
        <w:numPr>
          <w:ilvl w:val="0"/>
          <w:numId w:val="8"/>
        </w:numPr>
        <w:spacing w:after="0" w:line="240" w:lineRule="auto"/>
        <w:jc w:val="both"/>
        <w:rPr>
          <w:sz w:val="24"/>
          <w:szCs w:val="24"/>
        </w:rPr>
      </w:pPr>
      <w:r w:rsidRPr="00CF1747">
        <w:rPr>
          <w:sz w:val="24"/>
          <w:szCs w:val="24"/>
        </w:rPr>
        <w:t>Титульный лист (Приложение 1; заверяется печатью организации и подписью руководителя образовательной организации);</w:t>
      </w:r>
    </w:p>
    <w:p w:rsidR="00DD4AB6" w:rsidRPr="00CF1747" w:rsidRDefault="00DD4AB6">
      <w:pPr>
        <w:pStyle w:val="20"/>
        <w:numPr>
          <w:ilvl w:val="0"/>
          <w:numId w:val="8"/>
        </w:numPr>
        <w:spacing w:after="0" w:line="240" w:lineRule="auto"/>
        <w:jc w:val="both"/>
        <w:rPr>
          <w:sz w:val="24"/>
          <w:szCs w:val="24"/>
        </w:rPr>
      </w:pPr>
      <w:r w:rsidRPr="00CF1747">
        <w:rPr>
          <w:sz w:val="24"/>
          <w:szCs w:val="24"/>
        </w:rPr>
        <w:t>Договор (Приложение 2; заверяется печатью организации и подписью руководителя образовательной организации)</w:t>
      </w:r>
    </w:p>
    <w:p w:rsidR="00DD4AB6" w:rsidRPr="00CF1747" w:rsidRDefault="00DD4AB6">
      <w:pPr>
        <w:pStyle w:val="20"/>
        <w:numPr>
          <w:ilvl w:val="0"/>
          <w:numId w:val="8"/>
        </w:numPr>
        <w:spacing w:after="0" w:line="240" w:lineRule="auto"/>
        <w:jc w:val="both"/>
        <w:rPr>
          <w:sz w:val="24"/>
          <w:szCs w:val="24"/>
        </w:rPr>
      </w:pPr>
      <w:r w:rsidRPr="00CF1747">
        <w:rPr>
          <w:sz w:val="24"/>
          <w:szCs w:val="24"/>
        </w:rPr>
        <w:t>Задание на практику (Приложение 3);</w:t>
      </w:r>
    </w:p>
    <w:p w:rsidR="00DD4AB6" w:rsidRPr="00CF1747" w:rsidRDefault="00DD4AB6">
      <w:pPr>
        <w:pStyle w:val="20"/>
        <w:numPr>
          <w:ilvl w:val="0"/>
          <w:numId w:val="8"/>
        </w:numPr>
        <w:spacing w:after="0" w:line="240" w:lineRule="auto"/>
        <w:jc w:val="both"/>
        <w:rPr>
          <w:sz w:val="24"/>
          <w:szCs w:val="24"/>
        </w:rPr>
      </w:pPr>
      <w:r w:rsidRPr="00CF1747">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DD4AB6" w:rsidRPr="00CF1747" w:rsidRDefault="00DD4AB6">
      <w:pPr>
        <w:pStyle w:val="20"/>
        <w:numPr>
          <w:ilvl w:val="0"/>
          <w:numId w:val="8"/>
        </w:numPr>
        <w:spacing w:after="0" w:line="240" w:lineRule="auto"/>
        <w:jc w:val="both"/>
        <w:rPr>
          <w:sz w:val="24"/>
          <w:szCs w:val="24"/>
        </w:rPr>
      </w:pPr>
      <w:r w:rsidRPr="00CF1747">
        <w:rPr>
          <w:sz w:val="24"/>
          <w:szCs w:val="24"/>
        </w:rPr>
        <w:t>Дневник практики (Приложение 5);</w:t>
      </w:r>
    </w:p>
    <w:p w:rsidR="00DD4AB6" w:rsidRPr="00CF1747" w:rsidRDefault="00DD4AB6">
      <w:pPr>
        <w:pStyle w:val="20"/>
        <w:numPr>
          <w:ilvl w:val="0"/>
          <w:numId w:val="8"/>
        </w:numPr>
        <w:spacing w:after="0" w:line="240" w:lineRule="auto"/>
        <w:jc w:val="both"/>
        <w:rPr>
          <w:sz w:val="24"/>
          <w:szCs w:val="24"/>
        </w:rPr>
      </w:pPr>
      <w:r w:rsidRPr="00CF1747">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DD4AB6" w:rsidRPr="00CF1747" w:rsidRDefault="00DD4AB6">
      <w:pPr>
        <w:pStyle w:val="20"/>
        <w:numPr>
          <w:ilvl w:val="0"/>
          <w:numId w:val="8"/>
        </w:numPr>
        <w:spacing w:after="0" w:line="240" w:lineRule="auto"/>
        <w:jc w:val="both"/>
        <w:rPr>
          <w:sz w:val="24"/>
          <w:szCs w:val="24"/>
        </w:rPr>
      </w:pPr>
      <w:r w:rsidRPr="00CF1747">
        <w:rPr>
          <w:sz w:val="24"/>
          <w:szCs w:val="24"/>
        </w:rPr>
        <w:t>Содержание отчета с нумерацией страниц.</w:t>
      </w:r>
    </w:p>
    <w:p w:rsidR="00DD4AB6" w:rsidRPr="00CF1747" w:rsidRDefault="00DD4AB6">
      <w:pPr>
        <w:pStyle w:val="20"/>
        <w:numPr>
          <w:ilvl w:val="0"/>
          <w:numId w:val="8"/>
        </w:numPr>
        <w:spacing w:after="0" w:line="240" w:lineRule="auto"/>
        <w:jc w:val="both"/>
        <w:rPr>
          <w:sz w:val="24"/>
          <w:szCs w:val="24"/>
        </w:rPr>
      </w:pPr>
      <w:r w:rsidRPr="00CF1747">
        <w:rPr>
          <w:sz w:val="24"/>
          <w:szCs w:val="24"/>
        </w:rPr>
        <w:t>Отчет о прохождении практики с результатом выполнения каждого задания.</w:t>
      </w:r>
    </w:p>
    <w:p w:rsidR="00DD4AB6" w:rsidRPr="00CF1747" w:rsidRDefault="00DD4AB6">
      <w:pPr>
        <w:pStyle w:val="20"/>
        <w:numPr>
          <w:ilvl w:val="0"/>
          <w:numId w:val="8"/>
        </w:numPr>
        <w:spacing w:after="0" w:line="240" w:lineRule="auto"/>
        <w:jc w:val="both"/>
        <w:rPr>
          <w:sz w:val="24"/>
          <w:szCs w:val="24"/>
        </w:rPr>
      </w:pPr>
      <w:r w:rsidRPr="00CF1747">
        <w:rPr>
          <w:sz w:val="24"/>
          <w:szCs w:val="24"/>
        </w:rPr>
        <w:t xml:space="preserve">Список использованной литературы. </w:t>
      </w:r>
    </w:p>
    <w:p w:rsidR="00DD4AB6" w:rsidRPr="00CF1747" w:rsidRDefault="00DD4AB6">
      <w:pPr>
        <w:pStyle w:val="30"/>
        <w:spacing w:after="0" w:line="240" w:lineRule="auto"/>
        <w:ind w:left="20" w:right="20" w:firstLine="580"/>
        <w:jc w:val="both"/>
      </w:pPr>
      <w:r w:rsidRPr="00CF1747">
        <w:rPr>
          <w:rStyle w:val="a4"/>
          <w:color w:val="auto"/>
          <w:sz w:val="24"/>
          <w:szCs w:val="24"/>
        </w:rPr>
        <w:t>Содержание</w:t>
      </w:r>
      <w:r w:rsidRPr="00CF1747">
        <w:rPr>
          <w:color w:val="auto"/>
        </w:rPr>
        <w:t xml:space="preserve"> включает наименование тематических разделов с указанием номера их начальной страницы.</w:t>
      </w:r>
    </w:p>
    <w:p w:rsidR="00DD4AB6" w:rsidRPr="00CF1747" w:rsidRDefault="00DD4AB6">
      <w:pPr>
        <w:pStyle w:val="30"/>
        <w:spacing w:after="0" w:line="240" w:lineRule="auto"/>
        <w:ind w:left="20" w:right="20" w:firstLine="580"/>
        <w:jc w:val="both"/>
      </w:pPr>
      <w:r w:rsidRPr="00CF1747">
        <w:rPr>
          <w:color w:val="auto"/>
        </w:rPr>
        <w:t>Во</w:t>
      </w:r>
      <w:r w:rsidRPr="00CF1747">
        <w:rPr>
          <w:rStyle w:val="a4"/>
          <w:color w:val="auto"/>
          <w:sz w:val="24"/>
          <w:szCs w:val="24"/>
        </w:rPr>
        <w:t xml:space="preserve"> введении</w:t>
      </w:r>
      <w:r w:rsidRPr="00CF1747">
        <w:rPr>
          <w:color w:val="auto"/>
        </w:rPr>
        <w:t xml:space="preserve"> описывается цель и задачи учебной практики, рабочее место</w:t>
      </w:r>
    </w:p>
    <w:p w:rsidR="00DD4AB6" w:rsidRPr="00CF1747" w:rsidRDefault="00DD4AB6">
      <w:pPr>
        <w:ind w:firstLine="709"/>
        <w:jc w:val="both"/>
      </w:pPr>
      <w:r w:rsidRPr="00CF1747">
        <w:rPr>
          <w:rStyle w:val="40"/>
          <w:sz w:val="24"/>
          <w:szCs w:val="24"/>
        </w:rPr>
        <w:t>В</w:t>
      </w:r>
      <w:r w:rsidR="006312D6">
        <w:rPr>
          <w:rStyle w:val="40"/>
          <w:sz w:val="24"/>
          <w:szCs w:val="24"/>
        </w:rPr>
        <w:t xml:space="preserve"> </w:t>
      </w:r>
      <w:r w:rsidRPr="00CF1747">
        <w:rPr>
          <w:rStyle w:val="41"/>
          <w:sz w:val="24"/>
          <w:szCs w:val="24"/>
        </w:rPr>
        <w:t>тематических разделах</w:t>
      </w:r>
      <w:r w:rsidRPr="00CF1747">
        <w:rPr>
          <w:rFonts w:ascii="Times New Roman" w:hAnsi="Times New Roman" w:cs="Times New Roman"/>
        </w:rPr>
        <w:t xml:space="preserve"> приводятся подробные сведения о результатах выполнения индивидуального задания  согласно содержанию учебной практики</w:t>
      </w:r>
    </w:p>
    <w:p w:rsidR="00DD4AB6" w:rsidRPr="00CF1747" w:rsidRDefault="00DD4AB6">
      <w:pPr>
        <w:pStyle w:val="30"/>
        <w:spacing w:after="0" w:line="240" w:lineRule="auto"/>
        <w:ind w:firstLine="709"/>
        <w:jc w:val="both"/>
      </w:pPr>
      <w:r w:rsidRPr="00CF1747">
        <w:rPr>
          <w:color w:val="auto"/>
        </w:rPr>
        <w:t>В</w:t>
      </w:r>
      <w:r w:rsidRPr="00CF1747">
        <w:rPr>
          <w:rStyle w:val="a4"/>
          <w:color w:val="auto"/>
          <w:sz w:val="24"/>
          <w:szCs w:val="24"/>
        </w:rPr>
        <w:t xml:space="preserve"> заключении</w:t>
      </w:r>
      <w:r w:rsidRPr="00CF1747">
        <w:rPr>
          <w:color w:val="auto"/>
        </w:rPr>
        <w:t xml:space="preserve"> подводятся итоги практики, формулируются выводы. </w:t>
      </w:r>
    </w:p>
    <w:p w:rsidR="00DD4AB6" w:rsidRPr="00CF1747" w:rsidRDefault="00DD4AB6">
      <w:pPr>
        <w:ind w:left="142" w:right="25"/>
        <w:jc w:val="right"/>
        <w:rPr>
          <w:rFonts w:ascii="Times New Roman" w:hAnsi="Times New Roman" w:cs="Times New Roman"/>
        </w:rPr>
      </w:pPr>
    </w:p>
    <w:p w:rsidR="00DD4AB6" w:rsidRPr="00CF1747" w:rsidRDefault="00DD4AB6">
      <w:pPr>
        <w:widowControl w:val="0"/>
        <w:ind w:firstLine="502"/>
        <w:contextualSpacing/>
        <w:jc w:val="both"/>
      </w:pPr>
      <w:r w:rsidRPr="00CF1747">
        <w:rPr>
          <w:rStyle w:val="fontstyle01"/>
          <w:sz w:val="24"/>
          <w:szCs w:val="24"/>
          <w:lang w:eastAsia="hi-IN"/>
        </w:rPr>
        <w:t xml:space="preserve">Разделы предоставляемого руководителю практики отчета  (подробно прописаны в следующем пункте). </w:t>
      </w:r>
    </w:p>
    <w:p w:rsidR="00DD4AB6" w:rsidRPr="00CF1747" w:rsidRDefault="00DD4AB6">
      <w:pPr>
        <w:widowControl w:val="0"/>
        <w:ind w:firstLine="502"/>
        <w:contextualSpacing/>
        <w:jc w:val="both"/>
      </w:pPr>
    </w:p>
    <w:p w:rsidR="00DD4AB6" w:rsidRPr="00CF1747" w:rsidRDefault="00DD4AB6">
      <w:pPr>
        <w:pStyle w:val="15"/>
        <w:keepNext/>
        <w:widowControl w:val="0"/>
        <w:tabs>
          <w:tab w:val="left" w:pos="426"/>
          <w:tab w:val="left" w:pos="708"/>
          <w:tab w:val="left" w:pos="993"/>
        </w:tabs>
        <w:spacing w:after="0"/>
        <w:ind w:left="709"/>
        <w:jc w:val="center"/>
      </w:pPr>
      <w:r w:rsidRPr="00CF1747">
        <w:rPr>
          <w:rStyle w:val="fontstyle01"/>
          <w:b/>
          <w:bCs/>
          <w:i/>
          <w:sz w:val="24"/>
          <w:szCs w:val="24"/>
          <w:lang w:eastAsia="hi-IN"/>
        </w:rPr>
        <w:t>Содержание предметно-содержательной практики</w:t>
      </w:r>
    </w:p>
    <w:p w:rsidR="00DD4AB6" w:rsidRPr="00CF1747" w:rsidRDefault="00DD4AB6">
      <w:pPr>
        <w:keepNext/>
        <w:widowControl w:val="0"/>
        <w:tabs>
          <w:tab w:val="left" w:pos="426"/>
          <w:tab w:val="left" w:pos="708"/>
          <w:tab w:val="left" w:pos="993"/>
        </w:tabs>
        <w:ind w:left="709"/>
        <w:contextualSpacing/>
        <w:jc w:val="center"/>
      </w:pPr>
    </w:p>
    <w:p w:rsidR="00DD4AB6" w:rsidRPr="00CF1747" w:rsidRDefault="00DD4AB6">
      <w:pPr>
        <w:pStyle w:val="15"/>
        <w:widowControl w:val="0"/>
        <w:tabs>
          <w:tab w:val="left" w:pos="426"/>
          <w:tab w:val="left" w:pos="708"/>
          <w:tab w:val="left" w:pos="993"/>
        </w:tabs>
        <w:spacing w:after="0"/>
        <w:ind w:left="709"/>
        <w:jc w:val="center"/>
      </w:pPr>
    </w:p>
    <w:p w:rsidR="00DD4AB6" w:rsidRPr="00CF1747" w:rsidRDefault="00DD4AB6">
      <w:pPr>
        <w:pStyle w:val="15"/>
        <w:numPr>
          <w:ilvl w:val="0"/>
          <w:numId w:val="16"/>
        </w:numPr>
        <w:spacing w:after="0"/>
        <w:jc w:val="both"/>
      </w:pPr>
      <w:proofErr w:type="gramStart"/>
      <w:r w:rsidRPr="00CF1747">
        <w:rPr>
          <w:rFonts w:ascii="Times New Roman" w:hAnsi="Times New Roman"/>
          <w:bCs/>
          <w:i/>
          <w:iCs/>
        </w:rPr>
        <w:t>Общее знакомство с разделами школьных учебников,  посвященных истории мировых цивилизаций и истории России 17-20 веков.).</w:t>
      </w:r>
      <w:proofErr w:type="gramEnd"/>
    </w:p>
    <w:p w:rsidR="00DD4AB6" w:rsidRPr="00CF1747" w:rsidRDefault="00DD4AB6">
      <w:pPr>
        <w:pStyle w:val="15"/>
        <w:spacing w:after="0"/>
        <w:ind w:left="0" w:firstLine="709"/>
        <w:jc w:val="both"/>
      </w:pPr>
      <w:r w:rsidRPr="00CF1747">
        <w:rPr>
          <w:rFonts w:ascii="Times New Roman" w:hAnsi="Times New Roman"/>
        </w:rPr>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об основных этапах развития человечества, формирования, развития  и взаимодействия мировых цивилизаций. Результат:  составление конспектов по тематике истории мировых цивилизаций и ключевых проблем истории России нового времени</w:t>
      </w:r>
      <w:proofErr w:type="gramStart"/>
      <w:r w:rsidRPr="00CF1747">
        <w:rPr>
          <w:rFonts w:ascii="Times New Roman" w:hAnsi="Times New Roman"/>
        </w:rPr>
        <w:t xml:space="preserve"> .</w:t>
      </w:r>
      <w:proofErr w:type="gramEnd"/>
    </w:p>
    <w:p w:rsidR="00DD4AB6" w:rsidRPr="00CF1747" w:rsidRDefault="00DD4AB6">
      <w:pPr>
        <w:pStyle w:val="15"/>
        <w:spacing w:after="0"/>
        <w:ind w:left="0"/>
        <w:jc w:val="both"/>
      </w:pPr>
      <w:r w:rsidRPr="00CF1747">
        <w:rPr>
          <w:rFonts w:ascii="Times New Roman" w:hAnsi="Times New Roman"/>
          <w:i/>
        </w:rPr>
        <w:t>Схема составления конспекта:</w:t>
      </w:r>
    </w:p>
    <w:p w:rsidR="00DD4AB6" w:rsidRPr="00CF1747" w:rsidRDefault="00DD4AB6">
      <w:pPr>
        <w:pStyle w:val="15"/>
        <w:spacing w:after="0"/>
        <w:ind w:left="0"/>
        <w:jc w:val="both"/>
      </w:pPr>
      <w:r w:rsidRPr="00CF1747">
        <w:rPr>
          <w:rFonts w:ascii="Times New Roman" w:hAnsi="Times New Roman"/>
        </w:rPr>
        <w:t xml:space="preserve"> -факты, предложенные авторами учебников, изложенные в хронологической последовательности;</w:t>
      </w:r>
    </w:p>
    <w:p w:rsidR="00DD4AB6" w:rsidRPr="00CF1747" w:rsidRDefault="00DD4AB6">
      <w:pPr>
        <w:pStyle w:val="15"/>
        <w:spacing w:after="0"/>
        <w:ind w:left="0"/>
        <w:jc w:val="both"/>
      </w:pPr>
      <w:r w:rsidRPr="00CF1747">
        <w:rPr>
          <w:rFonts w:ascii="Times New Roman" w:hAnsi="Times New Roman"/>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DD4AB6" w:rsidRPr="00CF1747" w:rsidRDefault="00DD4AB6">
      <w:pPr>
        <w:pStyle w:val="15"/>
        <w:spacing w:after="0"/>
        <w:ind w:left="0"/>
        <w:jc w:val="both"/>
      </w:pPr>
      <w:r w:rsidRPr="00CF1747">
        <w:rPr>
          <w:rFonts w:ascii="Times New Roman" w:hAnsi="Times New Roman"/>
        </w:rPr>
        <w:t xml:space="preserve"> - основные подходы к осмыслению мировой истории, предложенные для изучения школьникам;</w:t>
      </w:r>
    </w:p>
    <w:p w:rsidR="00DD4AB6" w:rsidRPr="00CF1747" w:rsidRDefault="00DD4AB6">
      <w:pPr>
        <w:pStyle w:val="15"/>
        <w:spacing w:after="0"/>
        <w:ind w:left="0"/>
        <w:jc w:val="both"/>
      </w:pPr>
      <w:r w:rsidRPr="00CF1747">
        <w:rPr>
          <w:rFonts w:ascii="Times New Roman" w:hAnsi="Times New Roman"/>
        </w:rPr>
        <w:t xml:space="preserve"> - самостоятельные выводы по каждому разделу плана.</w:t>
      </w:r>
    </w:p>
    <w:p w:rsidR="00DD4AB6" w:rsidRPr="00CF1747" w:rsidRDefault="00DD4AB6">
      <w:pPr>
        <w:jc w:val="both"/>
      </w:pPr>
    </w:p>
    <w:p w:rsidR="00DD4AB6" w:rsidRPr="00CF1747" w:rsidRDefault="00DD4AB6">
      <w:pPr>
        <w:jc w:val="both"/>
      </w:pPr>
    </w:p>
    <w:p w:rsidR="006312D6" w:rsidRDefault="006312D6">
      <w:pPr>
        <w:jc w:val="both"/>
        <w:rPr>
          <w:rFonts w:ascii="Times New Roman" w:hAnsi="Times New Roman"/>
        </w:rPr>
      </w:pPr>
    </w:p>
    <w:p w:rsidR="006312D6" w:rsidRDefault="006312D6">
      <w:pPr>
        <w:jc w:val="both"/>
        <w:rPr>
          <w:rFonts w:ascii="Times New Roman" w:hAnsi="Times New Roman"/>
        </w:rPr>
      </w:pPr>
    </w:p>
    <w:p w:rsidR="00DD4AB6" w:rsidRPr="006312D6" w:rsidRDefault="00DD4AB6" w:rsidP="006312D6">
      <w:pPr>
        <w:numPr>
          <w:ilvl w:val="0"/>
          <w:numId w:val="16"/>
        </w:numPr>
        <w:jc w:val="both"/>
        <w:rPr>
          <w:i/>
        </w:rPr>
      </w:pPr>
      <w:r w:rsidRPr="006312D6">
        <w:rPr>
          <w:rFonts w:ascii="Times New Roman" w:hAnsi="Times New Roman"/>
          <w:i/>
        </w:rPr>
        <w:lastRenderedPageBreak/>
        <w:t>Изучение  специальной литературы по предметам модуля К.М.05 .</w:t>
      </w:r>
    </w:p>
    <w:p w:rsidR="00DD4AB6" w:rsidRPr="00CF1747" w:rsidRDefault="00DD4AB6">
      <w:pPr>
        <w:ind w:firstLine="708"/>
        <w:jc w:val="both"/>
      </w:pPr>
      <w:r w:rsidRPr="00CF1747">
        <w:rPr>
          <w:rFonts w:ascii="Times New Roman" w:hAnsi="Times New Roman"/>
        </w:rPr>
        <w:t>Определение круга научной литературы, сопряженной с тематикой школьных учебников истории. Рекомендуется 2-3 наименования по каждому из предметов модуля. Тщательное изучение избранной литературы и выделение информации, пригодной, по мнению студента, к использованию на уроках. Отбор информац</w:t>
      </w:r>
      <w:proofErr w:type="gramStart"/>
      <w:r w:rsidRPr="00CF1747">
        <w:rPr>
          <w:rFonts w:ascii="Times New Roman" w:hAnsi="Times New Roman"/>
        </w:rPr>
        <w:t>ии и её</w:t>
      </w:r>
      <w:proofErr w:type="gramEnd"/>
      <w:r w:rsidRPr="00CF1747">
        <w:rPr>
          <w:rFonts w:ascii="Times New Roman" w:hAnsi="Times New Roman"/>
        </w:rPr>
        <w:t xml:space="preserve"> группировка в проблемно - </w:t>
      </w:r>
      <w:proofErr w:type="spellStart"/>
      <w:r w:rsidRPr="00CF1747">
        <w:rPr>
          <w:rFonts w:ascii="Times New Roman" w:hAnsi="Times New Roman"/>
        </w:rPr>
        <w:t>фактологические</w:t>
      </w:r>
      <w:proofErr w:type="spellEnd"/>
      <w:r w:rsidRPr="00CF1747">
        <w:rPr>
          <w:rFonts w:ascii="Times New Roman" w:hAnsi="Times New Roman"/>
        </w:rPr>
        <w:t xml:space="preserve"> блоки проводятся с учетом возрастной специфики школьной аудитории и степени сложности изучаемых вопросов по нарастанию от 4 к 11 классу.</w:t>
      </w:r>
    </w:p>
    <w:p w:rsidR="00DD4AB6" w:rsidRPr="00CF1747" w:rsidRDefault="00DD4AB6">
      <w:pPr>
        <w:ind w:firstLine="708"/>
        <w:jc w:val="both"/>
      </w:pPr>
      <w:r w:rsidRPr="00CF1747">
        <w:rPr>
          <w:rFonts w:ascii="Times New Roman" w:hAnsi="Times New Roman"/>
          <w:color w:val="000000"/>
        </w:rPr>
        <w:t>Результат: краткая аннотация каждого сформированного проблемно-информационного блока для уроков соответствующей тематики.</w:t>
      </w:r>
    </w:p>
    <w:p w:rsidR="00DD4AB6" w:rsidRPr="00CF1747" w:rsidRDefault="00DD4AB6">
      <w:pPr>
        <w:ind w:firstLine="708"/>
        <w:jc w:val="both"/>
        <w:rPr>
          <w:rFonts w:ascii="Times New Roman" w:hAnsi="Times New Roman"/>
        </w:rPr>
      </w:pPr>
    </w:p>
    <w:p w:rsidR="00DD4AB6" w:rsidRPr="00CF1747" w:rsidRDefault="00DD4AB6">
      <w:pPr>
        <w:ind w:firstLine="708"/>
        <w:jc w:val="both"/>
      </w:pPr>
      <w:r w:rsidRPr="00CF1747">
        <w:rPr>
          <w:rFonts w:ascii="Times New Roman" w:hAnsi="Times New Roman"/>
          <w:b/>
        </w:rPr>
        <w:t xml:space="preserve">Индивидуальное задание: </w:t>
      </w:r>
    </w:p>
    <w:p w:rsidR="00DD4AB6" w:rsidRPr="00CF1747" w:rsidRDefault="00DD4AB6">
      <w:pPr>
        <w:ind w:firstLine="708"/>
        <w:jc w:val="both"/>
      </w:pPr>
      <w:r w:rsidRPr="00CF1747">
        <w:rPr>
          <w:rStyle w:val="fontstyle01"/>
          <w:sz w:val="24"/>
          <w:szCs w:val="24"/>
        </w:rPr>
        <w:t>- составление планов-конспектов для 6 уроков (по 3 на тематику  предмета «История мировых цивилизации» и «История России»).</w:t>
      </w:r>
    </w:p>
    <w:p w:rsidR="00DD4AB6" w:rsidRPr="00CF1747" w:rsidRDefault="00DD4AB6">
      <w:pPr>
        <w:ind w:firstLine="708"/>
        <w:jc w:val="both"/>
      </w:pPr>
      <w:r w:rsidRPr="00CF1747">
        <w:rPr>
          <w:rFonts w:ascii="Times New Roman" w:hAnsi="Times New Roman"/>
          <w:color w:val="000000"/>
        </w:rPr>
        <w:t xml:space="preserve">Тема урока выбирается студентом произвольно. </w:t>
      </w:r>
    </w:p>
    <w:p w:rsidR="00DD4AB6" w:rsidRPr="00CF1747" w:rsidRDefault="00DD4AB6">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pPr>
      <w:r w:rsidRPr="00CF1747">
        <w:rPr>
          <w:rFonts w:ascii="Times New Roman" w:hAnsi="Times New Roman"/>
          <w:color w:val="000000"/>
        </w:rPr>
        <w:tab/>
        <w:t>В конспекте урока студент должен отразить: цель урока, структуру урока, объём и место найденного студентом дополнительного  материала в совершенствовании традиционной подачи исторических знаний.</w:t>
      </w:r>
    </w:p>
    <w:p w:rsidR="00DD4AB6" w:rsidRPr="00CF1747" w:rsidRDefault="00DD4AB6">
      <w:pPr>
        <w:tabs>
          <w:tab w:val="left" w:pos="708"/>
          <w:tab w:val="left" w:pos="1416"/>
          <w:tab w:val="left" w:pos="2124"/>
          <w:tab w:val="left" w:pos="2832"/>
          <w:tab w:val="left" w:pos="3540"/>
          <w:tab w:val="left" w:pos="4248"/>
          <w:tab w:val="left" w:pos="4956"/>
          <w:tab w:val="left" w:pos="5664"/>
          <w:tab w:val="left" w:pos="6372"/>
          <w:tab w:val="left" w:pos="7080"/>
          <w:tab w:val="left" w:pos="8130"/>
        </w:tabs>
        <w:ind w:firstLine="708"/>
        <w:jc w:val="both"/>
      </w:pPr>
      <w:r w:rsidRPr="00CF1747">
        <w:rPr>
          <w:rFonts w:ascii="Times New Roman" w:hAnsi="Times New Roman" w:cs="Times New Roman"/>
          <w:bCs/>
          <w:i/>
          <w:color w:val="000000"/>
        </w:rPr>
        <w:t>Результат: планы-конспекты</w:t>
      </w:r>
    </w:p>
    <w:p w:rsidR="00DD4AB6" w:rsidRPr="00CF1747" w:rsidRDefault="00DD4AB6">
      <w:pPr>
        <w:jc w:val="both"/>
      </w:pPr>
    </w:p>
    <w:p w:rsidR="00DD4AB6" w:rsidRPr="00CF1747" w:rsidRDefault="00DD4AB6">
      <w:pPr>
        <w:spacing w:line="360" w:lineRule="auto"/>
        <w:jc w:val="center"/>
      </w:pPr>
      <w:r w:rsidRPr="00CF1747">
        <w:rPr>
          <w:rFonts w:ascii="Times New Roman" w:hAnsi="Times New Roman" w:cs="Times New Roman"/>
          <w:b/>
          <w:iCs/>
        </w:rPr>
        <w:t xml:space="preserve">6. </w:t>
      </w:r>
      <w:r w:rsidRPr="00CF1747">
        <w:rPr>
          <w:rFonts w:ascii="Times New Roman" w:hAnsi="Times New Roman" w:cs="Times New Roman"/>
          <w:b/>
          <w:bCs/>
          <w:iCs/>
        </w:rPr>
        <w:t xml:space="preserve">Структура отчета </w:t>
      </w:r>
      <w:r w:rsidRPr="00CF1747">
        <w:rPr>
          <w:rFonts w:ascii="Times New Roman" w:hAnsi="Times New Roman" w:cs="Times New Roman"/>
          <w:b/>
        </w:rPr>
        <w:t xml:space="preserve">по </w:t>
      </w:r>
      <w:r w:rsidRPr="00CF1747">
        <w:rPr>
          <w:rFonts w:ascii="Times New Roman" w:hAnsi="Times New Roman" w:cs="Times New Roman"/>
          <w:b/>
          <w:bCs/>
          <w:iCs/>
        </w:rPr>
        <w:t xml:space="preserve"> прохождению </w:t>
      </w:r>
      <w:r w:rsidRPr="00CF1747">
        <w:rPr>
          <w:rStyle w:val="fontstyle01"/>
          <w:b/>
          <w:sz w:val="24"/>
          <w:szCs w:val="24"/>
        </w:rPr>
        <w:t xml:space="preserve">социально-значимой  </w:t>
      </w:r>
      <w:r w:rsidRPr="00CF1747">
        <w:rPr>
          <w:rFonts w:ascii="Times New Roman" w:hAnsi="Times New Roman" w:cs="Times New Roman"/>
          <w:b/>
        </w:rPr>
        <w:t>практики</w:t>
      </w:r>
    </w:p>
    <w:p w:rsidR="00DD4AB6" w:rsidRPr="00CF1747" w:rsidRDefault="00DD4AB6">
      <w:pPr>
        <w:pStyle w:val="20"/>
        <w:spacing w:after="0" w:line="240" w:lineRule="auto"/>
        <w:ind w:firstLine="709"/>
        <w:jc w:val="both"/>
        <w:rPr>
          <w:sz w:val="24"/>
          <w:szCs w:val="24"/>
        </w:rPr>
      </w:pPr>
      <w:proofErr w:type="gramStart"/>
      <w:r w:rsidRPr="00CF1747">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bookmarkStart w:id="1" w:name="bookmark10"/>
      <w:bookmarkEnd w:id="1"/>
      <w:proofErr w:type="gramEnd"/>
    </w:p>
    <w:p w:rsidR="00DD4AB6" w:rsidRDefault="00DD4AB6">
      <w:pPr>
        <w:ind w:firstLine="708"/>
        <w:jc w:val="both"/>
        <w:rPr>
          <w:rStyle w:val="fontstyle01"/>
          <w:bCs/>
          <w:sz w:val="24"/>
          <w:szCs w:val="24"/>
        </w:rPr>
      </w:pPr>
      <w:r w:rsidRPr="00CF1747">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616F35" w:rsidRPr="00CF1747" w:rsidRDefault="00616F35">
      <w:pPr>
        <w:ind w:firstLine="708"/>
        <w:jc w:val="both"/>
      </w:pPr>
    </w:p>
    <w:p w:rsidR="00DD4AB6" w:rsidRPr="00CF1747" w:rsidRDefault="00DD4AB6">
      <w:pPr>
        <w:ind w:firstLine="708"/>
        <w:jc w:val="both"/>
      </w:pPr>
      <w:r w:rsidRPr="00CF1747">
        <w:rPr>
          <w:rStyle w:val="fontstyle01"/>
          <w:b/>
          <w:bCs/>
          <w:sz w:val="24"/>
          <w:szCs w:val="24"/>
          <w:lang w:eastAsia="hi-IN"/>
        </w:rPr>
        <w:t xml:space="preserve">Срок проведения практики - </w:t>
      </w:r>
      <w:r w:rsidR="00A54652">
        <w:rPr>
          <w:rStyle w:val="fontstyle01"/>
          <w:b/>
          <w:bCs/>
          <w:sz w:val="24"/>
          <w:szCs w:val="24"/>
          <w:lang w:eastAsia="hi-IN"/>
        </w:rPr>
        <w:t>2</w:t>
      </w:r>
      <w:r w:rsidRPr="00CF1747">
        <w:rPr>
          <w:rStyle w:val="fontstyle01"/>
          <w:b/>
          <w:bCs/>
          <w:sz w:val="24"/>
          <w:szCs w:val="24"/>
          <w:lang w:eastAsia="hi-IN"/>
        </w:rPr>
        <w:t xml:space="preserve"> курс, </w:t>
      </w:r>
      <w:r w:rsidR="00A54652">
        <w:rPr>
          <w:rStyle w:val="fontstyle01"/>
          <w:b/>
          <w:bCs/>
          <w:sz w:val="24"/>
          <w:szCs w:val="24"/>
          <w:lang w:eastAsia="hi-IN"/>
        </w:rPr>
        <w:t>4</w:t>
      </w:r>
      <w:r w:rsidRPr="00CF1747">
        <w:rPr>
          <w:rStyle w:val="fontstyle01"/>
          <w:b/>
          <w:bCs/>
          <w:sz w:val="24"/>
          <w:szCs w:val="24"/>
          <w:lang w:eastAsia="hi-IN"/>
        </w:rPr>
        <w:t xml:space="preserve"> семестр</w:t>
      </w:r>
      <w:r w:rsidR="006312D6">
        <w:rPr>
          <w:rStyle w:val="fontstyle01"/>
          <w:b/>
          <w:bCs/>
          <w:sz w:val="24"/>
          <w:szCs w:val="24"/>
          <w:lang w:eastAsia="hi-IN"/>
        </w:rPr>
        <w:t xml:space="preserve"> </w:t>
      </w:r>
    </w:p>
    <w:p w:rsidR="00DD4AB6" w:rsidRPr="00CF1747" w:rsidRDefault="00DD4AB6">
      <w:pPr>
        <w:jc w:val="right"/>
      </w:pPr>
    </w:p>
    <w:p w:rsidR="00DD4AB6" w:rsidRPr="00CF1747" w:rsidRDefault="00DD4AB6">
      <w:pPr>
        <w:pStyle w:val="15"/>
        <w:widowControl w:val="0"/>
        <w:tabs>
          <w:tab w:val="left" w:pos="426"/>
          <w:tab w:val="left" w:pos="708"/>
          <w:tab w:val="left" w:pos="993"/>
        </w:tabs>
        <w:spacing w:after="0"/>
        <w:ind w:left="709"/>
        <w:jc w:val="center"/>
      </w:pPr>
    </w:p>
    <w:p w:rsidR="00DD4AB6" w:rsidRPr="00CF1747" w:rsidRDefault="00DD4AB6">
      <w:pPr>
        <w:spacing w:line="360" w:lineRule="auto"/>
        <w:jc w:val="center"/>
      </w:pPr>
      <w:r w:rsidRPr="00CF1747">
        <w:rPr>
          <w:rFonts w:ascii="Times New Roman" w:hAnsi="Times New Roman" w:cs="Times New Roman"/>
          <w:b/>
        </w:rPr>
        <w:t xml:space="preserve"> </w:t>
      </w:r>
      <w:r w:rsidRPr="00CF1747">
        <w:rPr>
          <w:rFonts w:ascii="Times New Roman" w:hAnsi="Times New Roman" w:cs="Times New Roman"/>
          <w:b/>
          <w:bCs/>
          <w:iCs/>
        </w:rPr>
        <w:t xml:space="preserve">Требования к оформлению отчета </w:t>
      </w:r>
      <w:r w:rsidR="00616F35">
        <w:rPr>
          <w:rFonts w:ascii="Times New Roman" w:hAnsi="Times New Roman" w:cs="Times New Roman"/>
          <w:b/>
        </w:rPr>
        <w:t>о</w:t>
      </w:r>
      <w:r w:rsidRPr="00CF1747">
        <w:rPr>
          <w:rStyle w:val="fontstyle01"/>
          <w:b/>
          <w:sz w:val="24"/>
          <w:szCs w:val="24"/>
        </w:rPr>
        <w:t xml:space="preserve"> </w:t>
      </w:r>
      <w:r w:rsidRPr="00CF1747">
        <w:rPr>
          <w:rFonts w:ascii="Times New Roman" w:hAnsi="Times New Roman" w:cs="Times New Roman"/>
          <w:b/>
        </w:rPr>
        <w:t xml:space="preserve"> практике</w:t>
      </w:r>
    </w:p>
    <w:p w:rsidR="00DD4AB6" w:rsidRPr="00CF1747" w:rsidRDefault="00DD4AB6">
      <w:pPr>
        <w:ind w:left="600"/>
        <w:jc w:val="center"/>
        <w:rPr>
          <w:rFonts w:ascii="Times New Roman" w:hAnsi="Times New Roman" w:cs="Times New Roman"/>
          <w:b/>
          <w:bCs/>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F1747">
        <w:rPr>
          <w:rFonts w:ascii="Times New Roman" w:hAnsi="Times New Roman" w:cs="Times New Roman"/>
          <w:lang w:val="en-US"/>
        </w:rPr>
        <w:t>doc</w:t>
      </w:r>
      <w:r w:rsidRPr="00CF1747">
        <w:rPr>
          <w:rFonts w:ascii="Times New Roman" w:hAnsi="Times New Roman" w:cs="Times New Roman"/>
        </w:rPr>
        <w:t xml:space="preserve"> в виде одного файла (начиная с титульного листа и заканчивая последней страницей). </w:t>
      </w:r>
    </w:p>
    <w:p w:rsidR="00DD4AB6" w:rsidRPr="00CF1747" w:rsidRDefault="00DD4AB6">
      <w:pPr>
        <w:widowControl w:val="0"/>
        <w:numPr>
          <w:ilvl w:val="0"/>
          <w:numId w:val="11"/>
        </w:numPr>
        <w:ind w:left="0" w:firstLine="720"/>
        <w:jc w:val="both"/>
      </w:pPr>
      <w:r w:rsidRPr="00CF1747">
        <w:rPr>
          <w:rFonts w:ascii="Times New Roman" w:hAnsi="Times New Roman" w:cs="Times New Roman"/>
        </w:rPr>
        <w:t>Формат страницы – А</w:t>
      </w:r>
      <w:proofErr w:type="gramStart"/>
      <w:r w:rsidRPr="00CF1747">
        <w:rPr>
          <w:rFonts w:ascii="Times New Roman" w:hAnsi="Times New Roman" w:cs="Times New Roman"/>
        </w:rPr>
        <w:t>4</w:t>
      </w:r>
      <w:proofErr w:type="gramEnd"/>
      <w:r w:rsidRPr="00CF1747">
        <w:rPr>
          <w:rFonts w:ascii="Times New Roman" w:hAnsi="Times New Roman" w:cs="Times New Roman"/>
        </w:rPr>
        <w:t>.</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Текст письменной работы следует набирать, соблюдая следующие размеры полей: </w:t>
      </w:r>
      <w:proofErr w:type="gramStart"/>
      <w:r w:rsidRPr="00CF1747">
        <w:rPr>
          <w:rFonts w:ascii="Times New Roman" w:hAnsi="Times New Roman" w:cs="Times New Roman"/>
        </w:rPr>
        <w:t>правое</w:t>
      </w:r>
      <w:proofErr w:type="gramEnd"/>
      <w:r w:rsidRPr="00CF1747">
        <w:rPr>
          <w:rFonts w:ascii="Times New Roman" w:hAnsi="Times New Roman" w:cs="Times New Roman"/>
        </w:rPr>
        <w:t xml:space="preserve"> – 10 мм, верхнее и нижнее – 20 мм, левое – 30 мм. </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Тип шрифта: </w:t>
      </w:r>
      <w:proofErr w:type="spellStart"/>
      <w:r w:rsidRPr="00CF1747">
        <w:rPr>
          <w:rFonts w:ascii="Times New Roman" w:hAnsi="Times New Roman" w:cs="Times New Roman"/>
        </w:rPr>
        <w:t>Times</w:t>
      </w:r>
      <w:proofErr w:type="spellEnd"/>
      <w:r w:rsidRPr="00CF1747">
        <w:rPr>
          <w:rFonts w:ascii="Times New Roman" w:hAnsi="Times New Roman" w:cs="Times New Roman"/>
        </w:rPr>
        <w:t xml:space="preserve"> </w:t>
      </w:r>
      <w:proofErr w:type="spellStart"/>
      <w:r w:rsidRPr="00CF1747">
        <w:rPr>
          <w:rFonts w:ascii="Times New Roman" w:hAnsi="Times New Roman" w:cs="Times New Roman"/>
        </w:rPr>
        <w:t>New</w:t>
      </w:r>
      <w:proofErr w:type="spellEnd"/>
      <w:r w:rsidRPr="00CF1747">
        <w:rPr>
          <w:rFonts w:ascii="Times New Roman" w:hAnsi="Times New Roman" w:cs="Times New Roman"/>
        </w:rPr>
        <w:t xml:space="preserve"> </w:t>
      </w:r>
      <w:proofErr w:type="spellStart"/>
      <w:r w:rsidRPr="00CF1747">
        <w:rPr>
          <w:rFonts w:ascii="Times New Roman" w:hAnsi="Times New Roman" w:cs="Times New Roman"/>
        </w:rPr>
        <w:t>Roman</w:t>
      </w:r>
      <w:proofErr w:type="spellEnd"/>
      <w:r w:rsidRPr="00CF1747">
        <w:rPr>
          <w:rFonts w:ascii="Times New Roman" w:hAnsi="Times New Roman" w:cs="Times New Roman"/>
        </w:rPr>
        <w:t xml:space="preserve">, размер: 14 </w:t>
      </w:r>
      <w:proofErr w:type="spellStart"/>
      <w:r w:rsidRPr="00CF1747">
        <w:rPr>
          <w:rFonts w:ascii="Times New Roman" w:hAnsi="Times New Roman" w:cs="Times New Roman"/>
        </w:rPr>
        <w:t>pt</w:t>
      </w:r>
      <w:proofErr w:type="spellEnd"/>
      <w:r w:rsidRPr="00CF1747">
        <w:rPr>
          <w:rFonts w:ascii="Times New Roman" w:hAnsi="Times New Roman" w:cs="Times New Roman"/>
        </w:rPr>
        <w:t xml:space="preserve"> (пунктов) (на рисунках и в таблицах допускается применение более мелкого размера шрифта, но не менее 10 </w:t>
      </w:r>
      <w:proofErr w:type="spellStart"/>
      <w:r w:rsidRPr="00CF1747">
        <w:rPr>
          <w:rFonts w:ascii="Times New Roman" w:hAnsi="Times New Roman" w:cs="Times New Roman"/>
        </w:rPr>
        <w:t>pt</w:t>
      </w:r>
      <w:proofErr w:type="spellEnd"/>
      <w:r w:rsidRPr="00CF1747">
        <w:rPr>
          <w:rFonts w:ascii="Times New Roman" w:hAnsi="Times New Roman" w:cs="Times New Roman"/>
        </w:rPr>
        <w:t xml:space="preserve">). </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D4AB6" w:rsidRPr="00CF1747" w:rsidRDefault="00DD4AB6">
      <w:pPr>
        <w:widowControl w:val="0"/>
        <w:numPr>
          <w:ilvl w:val="0"/>
          <w:numId w:val="11"/>
        </w:numPr>
        <w:ind w:left="0" w:firstLine="720"/>
        <w:jc w:val="both"/>
      </w:pPr>
      <w:r w:rsidRPr="00CF1747">
        <w:rPr>
          <w:rFonts w:ascii="Times New Roman" w:hAnsi="Times New Roman" w:cs="Times New Roman"/>
        </w:rPr>
        <w:t>Полужирный шрифт, курсив и подчеркнутый шрифт не применяются.</w:t>
      </w:r>
    </w:p>
    <w:p w:rsidR="00DD4AB6" w:rsidRPr="00CF1747" w:rsidRDefault="00DD4AB6">
      <w:pPr>
        <w:widowControl w:val="0"/>
        <w:numPr>
          <w:ilvl w:val="0"/>
          <w:numId w:val="11"/>
        </w:numPr>
        <w:ind w:left="0" w:firstLine="720"/>
        <w:jc w:val="both"/>
      </w:pPr>
      <w:r w:rsidRPr="00CF1747">
        <w:rPr>
          <w:rFonts w:ascii="Times New Roman" w:hAnsi="Times New Roman" w:cs="Times New Roman"/>
        </w:rPr>
        <w:t>Выравнивание текста - по ширине. Выравнивание таблиц и рисунков – по центру.</w:t>
      </w:r>
    </w:p>
    <w:p w:rsidR="00DD4AB6" w:rsidRPr="00CF1747" w:rsidRDefault="00DD4AB6">
      <w:pPr>
        <w:widowControl w:val="0"/>
        <w:numPr>
          <w:ilvl w:val="0"/>
          <w:numId w:val="11"/>
        </w:numPr>
        <w:ind w:left="0" w:firstLine="720"/>
        <w:jc w:val="both"/>
      </w:pPr>
      <w:r w:rsidRPr="00CF1747">
        <w:rPr>
          <w:rFonts w:ascii="Times New Roman" w:hAnsi="Times New Roman" w:cs="Times New Roman"/>
        </w:rPr>
        <w:t>Расстановка переносов - автоматическая.</w:t>
      </w:r>
    </w:p>
    <w:p w:rsidR="00DD4AB6" w:rsidRPr="00CF1747" w:rsidRDefault="00DD4AB6">
      <w:pPr>
        <w:widowControl w:val="0"/>
        <w:numPr>
          <w:ilvl w:val="0"/>
          <w:numId w:val="11"/>
        </w:numPr>
        <w:ind w:left="0" w:firstLine="720"/>
        <w:jc w:val="both"/>
      </w:pPr>
      <w:r w:rsidRPr="00CF1747">
        <w:rPr>
          <w:rFonts w:ascii="Times New Roman" w:hAnsi="Times New Roman" w:cs="Times New Roman"/>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CF1747">
        <w:rPr>
          <w:rFonts w:ascii="Times New Roman" w:hAnsi="Times New Roman" w:cs="Times New Roman"/>
        </w:rPr>
        <w:t>ст вкл</w:t>
      </w:r>
      <w:proofErr w:type="gramEnd"/>
      <w:r w:rsidRPr="00CF1747">
        <w:rPr>
          <w:rFonts w:ascii="Times New Roman" w:hAnsi="Times New Roman" w:cs="Times New Roman"/>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D4AB6" w:rsidRPr="00CF1747" w:rsidRDefault="00DD4AB6">
      <w:pPr>
        <w:widowControl w:val="0"/>
        <w:numPr>
          <w:ilvl w:val="0"/>
          <w:numId w:val="11"/>
        </w:numPr>
        <w:ind w:left="0" w:firstLine="720"/>
        <w:jc w:val="both"/>
      </w:pPr>
      <w:r w:rsidRPr="00CF1747">
        <w:rPr>
          <w:rFonts w:ascii="Times New Roman" w:hAnsi="Times New Roman" w:cs="Times New Roman"/>
        </w:rPr>
        <w:lastRenderedPageBreak/>
        <w:t xml:space="preserve">Наименования разделов и подразделов (заголовки) начинаются с </w:t>
      </w:r>
      <w:hyperlink r:id="rId6" w:history="1">
        <w:proofErr w:type="gramStart"/>
        <w:r w:rsidRPr="00CF1747">
          <w:rPr>
            <w:rStyle w:val="a5"/>
            <w:rFonts w:ascii="Times New Roman" w:hAnsi="Times New Roman" w:cs="Times New Roman"/>
          </w:rPr>
          <w:t>заглавной</w:t>
        </w:r>
        <w:proofErr w:type="gramEnd"/>
        <w:r w:rsidRPr="00CF1747">
          <w:rPr>
            <w:rStyle w:val="a5"/>
            <w:rFonts w:ascii="Times New Roman" w:hAnsi="Times New Roman" w:cs="Times New Roman"/>
          </w:rPr>
          <w:t xml:space="preserve"> букв</w:t>
        </w:r>
      </w:hyperlink>
      <w:r w:rsidRPr="00CF1747">
        <w:rPr>
          <w:rFonts w:ascii="Times New Roman" w:hAnsi="Times New Roman" w:cs="Times New Roman"/>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CF1747">
        <w:rPr>
          <w:rFonts w:ascii="Times New Roman" w:hAnsi="Times New Roman" w:cs="Times New Roman"/>
        </w:rPr>
        <w:t>кст сл</w:t>
      </w:r>
      <w:proofErr w:type="gramEnd"/>
      <w:r w:rsidRPr="00CF1747">
        <w:rPr>
          <w:rFonts w:ascii="Times New Roman" w:hAnsi="Times New Roman" w:cs="Times New Roman"/>
        </w:rPr>
        <w:t>едует через интервал после заголовка.</w:t>
      </w:r>
    </w:p>
    <w:p w:rsidR="00DD4AB6" w:rsidRPr="00CF1747" w:rsidRDefault="00DD4AB6">
      <w:pPr>
        <w:pStyle w:val="formattext"/>
        <w:numPr>
          <w:ilvl w:val="0"/>
          <w:numId w:val="11"/>
        </w:numPr>
        <w:spacing w:before="0" w:after="0"/>
        <w:ind w:left="0" w:firstLine="720"/>
        <w:jc w:val="both"/>
      </w:pPr>
      <w:r w:rsidRPr="00CF1747">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D4AB6" w:rsidRPr="00CF1747" w:rsidRDefault="00DD4AB6">
      <w:pPr>
        <w:pStyle w:val="formattext"/>
        <w:numPr>
          <w:ilvl w:val="0"/>
          <w:numId w:val="11"/>
        </w:numPr>
        <w:spacing w:before="0" w:after="0"/>
        <w:ind w:left="0" w:firstLine="720"/>
        <w:jc w:val="both"/>
      </w:pPr>
      <w:r w:rsidRPr="00CF1747">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D4AB6" w:rsidRPr="00CF1747" w:rsidRDefault="00DD4AB6">
      <w:pPr>
        <w:pStyle w:val="formattext"/>
        <w:numPr>
          <w:ilvl w:val="0"/>
          <w:numId w:val="11"/>
        </w:numPr>
        <w:spacing w:before="0" w:after="0"/>
        <w:ind w:left="0" w:firstLine="720"/>
        <w:jc w:val="both"/>
      </w:pPr>
      <w:r w:rsidRPr="00CF1747">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D4AB6" w:rsidRPr="00CF1747" w:rsidRDefault="00DD4AB6">
      <w:pPr>
        <w:pStyle w:val="formattext"/>
        <w:numPr>
          <w:ilvl w:val="0"/>
          <w:numId w:val="11"/>
        </w:numPr>
        <w:spacing w:before="0" w:after="0"/>
        <w:ind w:left="0" w:firstLine="0"/>
        <w:jc w:val="center"/>
      </w:pPr>
    </w:p>
    <w:p w:rsidR="00DD4AB6" w:rsidRPr="00CF1747" w:rsidRDefault="00DD4AB6">
      <w:pPr>
        <w:pStyle w:val="formattext"/>
        <w:numPr>
          <w:ilvl w:val="0"/>
          <w:numId w:val="11"/>
        </w:numPr>
        <w:spacing w:before="0" w:after="0"/>
        <w:ind w:left="0" w:firstLine="0"/>
        <w:jc w:val="center"/>
      </w:pPr>
      <w:r w:rsidRPr="00CF1747">
        <w:t>1</w:t>
      </w:r>
      <w:r w:rsidRPr="00CF1747">
        <w:rPr>
          <w:bCs/>
        </w:rPr>
        <w:t xml:space="preserve"> Типы и основные размеры</w:t>
      </w:r>
    </w:p>
    <w:p w:rsidR="00DD4AB6" w:rsidRPr="00CF1747" w:rsidRDefault="00DD4AB6">
      <w:pPr>
        <w:pStyle w:val="formattext"/>
        <w:numPr>
          <w:ilvl w:val="0"/>
          <w:numId w:val="11"/>
        </w:numPr>
        <w:tabs>
          <w:tab w:val="left" w:pos="-142"/>
          <w:tab w:val="left" w:pos="284"/>
        </w:tabs>
        <w:spacing w:before="0" w:after="0"/>
        <w:ind w:left="0" w:firstLine="1701"/>
        <w:jc w:val="both"/>
      </w:pPr>
    </w:p>
    <w:tbl>
      <w:tblPr>
        <w:tblW w:w="5000" w:type="pct"/>
        <w:tblInd w:w="108" w:type="dxa"/>
        <w:tblLayout w:type="fixed"/>
        <w:tblLook w:val="0000"/>
      </w:tblPr>
      <w:tblGrid>
        <w:gridCol w:w="1986"/>
        <w:gridCol w:w="7868"/>
      </w:tblGrid>
      <w:tr w:rsidR="00DD4AB6" w:rsidRPr="00CF1747">
        <w:tc>
          <w:tcPr>
            <w:tcW w:w="1942" w:type="dxa"/>
            <w:shd w:val="clear" w:color="auto" w:fill="auto"/>
            <w:vAlign w:val="center"/>
          </w:tcPr>
          <w:p w:rsidR="00DD4AB6" w:rsidRPr="00CF1747" w:rsidRDefault="00A54652">
            <w:pPr>
              <w:ind w:firstLine="720"/>
              <w:jc w:val="center"/>
              <w:rPr>
                <w:rFonts w:ascii="Times New Roman" w:hAnsi="Times New Roman" w:cs="Times New Roman"/>
              </w:rPr>
            </w:pPr>
            <w:r>
              <w:pict>
                <v:shape id="_x0000_i1028" type="#_x0000_t75" style="width:40.5pt;height:68.25pt" filled="t">
                  <v:fill color2="black"/>
                  <v:imagedata r:id="rId7" o:title="" croptop="-125f" cropbottom="-125f" cropleft="-208f" cropright="-208f"/>
                </v:shape>
              </w:pict>
            </w:r>
          </w:p>
        </w:tc>
        <w:tc>
          <w:tcPr>
            <w:tcW w:w="7696" w:type="dxa"/>
            <w:shd w:val="clear" w:color="auto" w:fill="auto"/>
            <w:vAlign w:val="center"/>
          </w:tcPr>
          <w:p w:rsidR="00DD4AB6" w:rsidRPr="00CF1747" w:rsidRDefault="00DD4AB6">
            <w:pPr>
              <w:ind w:firstLine="720"/>
            </w:pPr>
            <w:r w:rsidRPr="00CF1747">
              <w:rPr>
                <w:rFonts w:ascii="Times New Roman" w:hAnsi="Times New Roman" w:cs="Times New Roman"/>
              </w:rPr>
              <w:t>Нумерация пунктов первого раздела документа</w:t>
            </w:r>
          </w:p>
        </w:tc>
      </w:tr>
    </w:tbl>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D4AB6" w:rsidRPr="00CF1747" w:rsidRDefault="00DD4AB6">
      <w:pPr>
        <w:widowControl w:val="0"/>
        <w:numPr>
          <w:ilvl w:val="0"/>
          <w:numId w:val="11"/>
        </w:numPr>
        <w:ind w:left="0" w:firstLine="720"/>
        <w:rPr>
          <w:rFonts w:ascii="Times New Roman" w:eastAsia="Calibri" w:hAnsi="Times New Roman" w:cs="Times New Roman"/>
        </w:rPr>
      </w:pPr>
    </w:p>
    <w:p w:rsidR="00DD4AB6" w:rsidRPr="00CF1747" w:rsidRDefault="00DD4AB6">
      <w:pPr>
        <w:widowControl w:val="0"/>
        <w:numPr>
          <w:ilvl w:val="0"/>
          <w:numId w:val="11"/>
        </w:numPr>
        <w:ind w:left="0" w:firstLine="720"/>
        <w:jc w:val="center"/>
      </w:pPr>
      <w:r w:rsidRPr="00CF1747">
        <w:rPr>
          <w:rFonts w:ascii="Times New Roman" w:eastAsia="Calibri" w:hAnsi="Times New Roman" w:cs="Times New Roman"/>
          <w:bCs/>
        </w:rPr>
        <w:t xml:space="preserve">3 </w:t>
      </w:r>
      <w:r w:rsidRPr="00CF1747">
        <w:rPr>
          <w:rFonts w:ascii="Times New Roman" w:eastAsia="Calibri" w:hAnsi="Times New Roman" w:cs="Times New Roman"/>
        </w:rPr>
        <w:t>Методы испытаний</w:t>
      </w:r>
    </w:p>
    <w:p w:rsidR="00DD4AB6" w:rsidRPr="00CF1747" w:rsidRDefault="00DD4AB6">
      <w:pPr>
        <w:widowControl w:val="0"/>
        <w:numPr>
          <w:ilvl w:val="0"/>
          <w:numId w:val="11"/>
        </w:numPr>
        <w:ind w:left="0" w:firstLine="720"/>
        <w:jc w:val="center"/>
      </w:pPr>
      <w:r w:rsidRPr="00CF1747">
        <w:rPr>
          <w:rFonts w:ascii="Times New Roman" w:eastAsia="Calibri" w:hAnsi="Times New Roman" w:cs="Times New Roman"/>
        </w:rPr>
        <w:t>3.1 Аппараты, материалы и реактивы</w:t>
      </w:r>
    </w:p>
    <w:tbl>
      <w:tblPr>
        <w:tblW w:w="5000" w:type="pct"/>
        <w:tblInd w:w="108" w:type="dxa"/>
        <w:tblLayout w:type="fixed"/>
        <w:tblLook w:val="0000"/>
      </w:tblPr>
      <w:tblGrid>
        <w:gridCol w:w="2193"/>
        <w:gridCol w:w="7661"/>
      </w:tblGrid>
      <w:tr w:rsidR="00DD4AB6" w:rsidRPr="00CF1747">
        <w:tc>
          <w:tcPr>
            <w:tcW w:w="2145" w:type="dxa"/>
            <w:shd w:val="clear" w:color="auto" w:fill="auto"/>
            <w:vAlign w:val="center"/>
          </w:tcPr>
          <w:p w:rsidR="00DD4AB6" w:rsidRPr="00CF1747" w:rsidRDefault="00A54652">
            <w:pPr>
              <w:ind w:firstLine="720"/>
              <w:jc w:val="center"/>
              <w:rPr>
                <w:rFonts w:ascii="Times New Roman" w:eastAsia="Calibri" w:hAnsi="Times New Roman" w:cs="Times New Roman"/>
              </w:rPr>
            </w:pPr>
            <w:r>
              <w:pict>
                <v:shape id="_x0000_i1029" type="#_x0000_t75" style="width:45pt;height:66.75pt" filled="t">
                  <v:fill color2="black"/>
                  <v:imagedata r:id="rId8" o:title="" croptop="-63f" cropbottom="-63f" cropleft="-94f" cropright="-94f"/>
                </v:shape>
              </w:pict>
            </w:r>
          </w:p>
        </w:tc>
        <w:tc>
          <w:tcPr>
            <w:tcW w:w="7493" w:type="dxa"/>
            <w:shd w:val="clear" w:color="auto" w:fill="auto"/>
            <w:vAlign w:val="center"/>
          </w:tcPr>
          <w:p w:rsidR="00DD4AB6" w:rsidRPr="00CF1747" w:rsidRDefault="00DD4AB6">
            <w:pPr>
              <w:ind w:firstLine="720"/>
            </w:pPr>
            <w:r w:rsidRPr="00CF1747">
              <w:rPr>
                <w:rFonts w:ascii="Times New Roman" w:eastAsia="Calibri" w:hAnsi="Times New Roman" w:cs="Times New Roman"/>
              </w:rPr>
              <w:t>Нумерация пунктов первого подраздела третьего раздела документа</w:t>
            </w:r>
          </w:p>
        </w:tc>
      </w:tr>
    </w:tbl>
    <w:p w:rsidR="00DD4AB6" w:rsidRPr="00CF1747" w:rsidRDefault="00DD4AB6">
      <w:pPr>
        <w:widowControl w:val="0"/>
        <w:numPr>
          <w:ilvl w:val="0"/>
          <w:numId w:val="11"/>
        </w:numPr>
        <w:ind w:left="0" w:firstLine="720"/>
        <w:rPr>
          <w:rFonts w:ascii="Times New Roman" w:eastAsia="Calibri" w:hAnsi="Times New Roman" w:cs="Times New Roman"/>
        </w:rPr>
      </w:pPr>
    </w:p>
    <w:p w:rsidR="00DD4AB6" w:rsidRPr="00CF1747" w:rsidRDefault="00DD4AB6">
      <w:pPr>
        <w:widowControl w:val="0"/>
        <w:numPr>
          <w:ilvl w:val="0"/>
          <w:numId w:val="11"/>
        </w:numPr>
        <w:ind w:left="0" w:firstLine="720"/>
        <w:jc w:val="center"/>
      </w:pPr>
      <w:r w:rsidRPr="00CF1747">
        <w:rPr>
          <w:rFonts w:ascii="Times New Roman" w:eastAsia="Calibri" w:hAnsi="Times New Roman" w:cs="Times New Roman"/>
        </w:rPr>
        <w:t>3.2 Подготовка к испытанию</w:t>
      </w:r>
    </w:p>
    <w:tbl>
      <w:tblPr>
        <w:tblW w:w="5000" w:type="pct"/>
        <w:tblInd w:w="108" w:type="dxa"/>
        <w:tblLayout w:type="fixed"/>
        <w:tblLook w:val="0000"/>
      </w:tblPr>
      <w:tblGrid>
        <w:gridCol w:w="1978"/>
        <w:gridCol w:w="7876"/>
      </w:tblGrid>
      <w:tr w:rsidR="00DD4AB6" w:rsidRPr="00CF1747">
        <w:tc>
          <w:tcPr>
            <w:tcW w:w="1935" w:type="dxa"/>
            <w:shd w:val="clear" w:color="auto" w:fill="auto"/>
            <w:vAlign w:val="center"/>
          </w:tcPr>
          <w:p w:rsidR="00DD4AB6" w:rsidRPr="00CF1747" w:rsidRDefault="00A54652">
            <w:pPr>
              <w:ind w:firstLine="720"/>
              <w:jc w:val="center"/>
              <w:rPr>
                <w:rFonts w:eastAsia="Calibri"/>
                <w:lang w:eastAsia="en-US"/>
              </w:rPr>
            </w:pPr>
            <w:r>
              <w:pict>
                <v:shape id="_x0000_i1030" type="#_x0000_t75" style="width:48pt;height:76.5pt" filled="t">
                  <v:fill color2="black"/>
                  <v:imagedata r:id="rId9" o:title="" croptop="-62f" cropbottom="-62f" cropleft="-99f" cropright="-99f"/>
                </v:shape>
              </w:pict>
            </w:r>
          </w:p>
        </w:tc>
        <w:tc>
          <w:tcPr>
            <w:tcW w:w="7703" w:type="dxa"/>
            <w:shd w:val="clear" w:color="auto" w:fill="auto"/>
            <w:vAlign w:val="center"/>
          </w:tcPr>
          <w:p w:rsidR="00DD4AB6" w:rsidRPr="00CF1747" w:rsidRDefault="00DD4AB6">
            <w:pPr>
              <w:pStyle w:val="14"/>
              <w:spacing w:before="0" w:after="0"/>
              <w:ind w:firstLine="720"/>
              <w:jc w:val="both"/>
            </w:pPr>
            <w:r w:rsidRPr="00CF1747">
              <w:rPr>
                <w:rFonts w:eastAsia="Calibri"/>
                <w:lang w:eastAsia="en-US"/>
              </w:rPr>
              <w:t>Нумерация пунктов второго подраздела третьего раздела документа</w:t>
            </w:r>
          </w:p>
        </w:tc>
      </w:tr>
    </w:tbl>
    <w:p w:rsidR="00DD4AB6" w:rsidRPr="00CF1747" w:rsidRDefault="00DD4AB6">
      <w:pPr>
        <w:widowControl w:val="0"/>
        <w:numPr>
          <w:ilvl w:val="0"/>
          <w:numId w:val="11"/>
        </w:numPr>
        <w:ind w:left="0" w:firstLine="720"/>
      </w:pPr>
      <w:r w:rsidRPr="00CF1747">
        <w:rPr>
          <w:rFonts w:ascii="Times New Roman" w:hAnsi="Times New Roman" w:cs="Times New Roman"/>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D4AB6" w:rsidRPr="00CF1747" w:rsidRDefault="00DD4AB6">
      <w:pPr>
        <w:widowControl w:val="0"/>
        <w:numPr>
          <w:ilvl w:val="0"/>
          <w:numId w:val="11"/>
        </w:numPr>
        <w:ind w:left="0" w:firstLine="720"/>
      </w:pPr>
      <w:r w:rsidRPr="00CF1747">
        <w:rPr>
          <w:rFonts w:ascii="Times New Roman" w:hAnsi="Times New Roman" w:cs="Times New Roman"/>
        </w:rPr>
        <w:t>а) текст</w:t>
      </w:r>
      <w:r w:rsidRPr="00CF1747">
        <w:rPr>
          <w:rFonts w:ascii="Times New Roman" w:hAnsi="Times New Roman" w:cs="Times New Roman"/>
        </w:rPr>
        <w:br/>
        <w:t>б) текст</w:t>
      </w:r>
      <w:r w:rsidRPr="00CF1747">
        <w:rPr>
          <w:rFonts w:ascii="Times New Roman" w:hAnsi="Times New Roman" w:cs="Times New Roman"/>
        </w:rPr>
        <w:br/>
      </w:r>
      <w:r w:rsidR="00A54652">
        <w:pict>
          <v:shape id="_x0000_i1031" type="#_x0000_t75" style="width:12pt;height:1.5pt" filled="t">
            <v:fill color2="black"/>
            <v:imagedata r:id="rId10" o:title="" croptop="-874f" cropbottom="-874f" cropleft="-8738f" cropright="-8738f"/>
          </v:shape>
        </w:pict>
      </w:r>
      <w:r w:rsidRPr="00CF1747">
        <w:rPr>
          <w:rFonts w:ascii="Times New Roman" w:hAnsi="Times New Roman" w:cs="Times New Roman"/>
        </w:rPr>
        <w:t>1) текст</w:t>
      </w:r>
      <w:r w:rsidRPr="00CF1747">
        <w:rPr>
          <w:rFonts w:ascii="Times New Roman" w:hAnsi="Times New Roman" w:cs="Times New Roman"/>
        </w:rPr>
        <w:br/>
      </w:r>
      <w:r w:rsidR="00A54652">
        <w:pict>
          <v:shape id="_x0000_i1032" type="#_x0000_t75" style="width:12pt;height:1.5pt" filled="t">
            <v:fill color2="black"/>
            <v:imagedata r:id="rId10" o:title="" croptop="-874f" cropbottom="-874f" cropleft="-8738f" cropright="-8738f"/>
          </v:shape>
        </w:pict>
      </w:r>
      <w:r w:rsidRPr="00CF1747">
        <w:rPr>
          <w:rFonts w:ascii="Times New Roman" w:hAnsi="Times New Roman" w:cs="Times New Roman"/>
        </w:rPr>
        <w:t>2) текст</w:t>
      </w:r>
      <w:r w:rsidRPr="00CF1747">
        <w:rPr>
          <w:rFonts w:ascii="Times New Roman" w:hAnsi="Times New Roman" w:cs="Times New Roman"/>
        </w:rPr>
        <w:br/>
        <w:t>в) текст</w:t>
      </w:r>
    </w:p>
    <w:p w:rsidR="00DD4AB6" w:rsidRPr="00CF1747" w:rsidRDefault="00DD4AB6">
      <w:pPr>
        <w:widowControl w:val="0"/>
        <w:numPr>
          <w:ilvl w:val="0"/>
          <w:numId w:val="11"/>
        </w:numPr>
        <w:ind w:left="0" w:firstLine="720"/>
      </w:pPr>
      <w:r w:rsidRPr="00CF1747">
        <w:rPr>
          <w:rFonts w:ascii="Times New Roman" w:hAnsi="Times New Roman" w:cs="Times New Roman"/>
        </w:rPr>
        <w:lastRenderedPageBreak/>
        <w:t>Каждый пункт, подпункт и перечисление записывают с абзацного отступа.</w:t>
      </w:r>
    </w:p>
    <w:p w:rsidR="00DD4AB6" w:rsidRPr="00CF1747" w:rsidRDefault="00DD4AB6">
      <w:pPr>
        <w:widowControl w:val="0"/>
        <w:numPr>
          <w:ilvl w:val="0"/>
          <w:numId w:val="11"/>
        </w:numPr>
        <w:ind w:left="0" w:firstLine="720"/>
      </w:pPr>
      <w:r w:rsidRPr="00CF1747">
        <w:rPr>
          <w:rFonts w:ascii="Times New Roman" w:eastAsia="Calibri" w:hAnsi="Times New Roman" w:cs="Times New Roman"/>
        </w:rPr>
        <w:t>В тексте документа не допускается:</w:t>
      </w:r>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 применять обороты разговорной речи, техницизмы, профессионализмы;</w:t>
      </w:r>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 применять произвольные словообразования;</w:t>
      </w:r>
    </w:p>
    <w:p w:rsidR="00DD4AB6" w:rsidRPr="00CF1747" w:rsidRDefault="00DD4AB6">
      <w:pPr>
        <w:widowControl w:val="0"/>
        <w:numPr>
          <w:ilvl w:val="0"/>
          <w:numId w:val="11"/>
        </w:numPr>
        <w:ind w:left="0" w:firstLine="720"/>
        <w:jc w:val="both"/>
      </w:pPr>
      <w:proofErr w:type="gramStart"/>
      <w:r w:rsidRPr="00CF1747">
        <w:rPr>
          <w:rFonts w:ascii="Times New Roman" w:eastAsia="Calibri" w:hAnsi="Times New Roman" w:cs="Times New Roman"/>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D4AB6" w:rsidRPr="00CF1747" w:rsidRDefault="00DD4AB6">
      <w:pPr>
        <w:widowControl w:val="0"/>
        <w:numPr>
          <w:ilvl w:val="0"/>
          <w:numId w:val="11"/>
        </w:numPr>
        <w:ind w:left="0" w:firstLine="720"/>
        <w:jc w:val="both"/>
      </w:pPr>
      <w:r w:rsidRPr="00CF1747">
        <w:rPr>
          <w:rFonts w:ascii="Times New Roman" w:hAnsi="Times New Roman" w:cs="Times New Roman"/>
        </w:rPr>
        <w:t>В тексте документа, за исключением формул, таблиц и рисунков, не допускается:</w:t>
      </w:r>
      <w:r w:rsidRPr="00CF1747">
        <w:rPr>
          <w:rFonts w:ascii="Times New Roman" w:hAnsi="Times New Roman" w:cs="Times New Roman"/>
        </w:rPr>
        <w:br/>
        <w:t>- применять математический знак минус</w:t>
      </w:r>
      <w:proofErr w:type="gramStart"/>
      <w:r w:rsidRPr="00CF1747">
        <w:rPr>
          <w:rFonts w:ascii="Times New Roman" w:hAnsi="Times New Roman" w:cs="Times New Roman"/>
        </w:rPr>
        <w:t xml:space="preserve"> (-) </w:t>
      </w:r>
      <w:proofErr w:type="gramEnd"/>
      <w:r w:rsidRPr="00CF1747">
        <w:rPr>
          <w:rFonts w:ascii="Times New Roman" w:hAnsi="Times New Roman" w:cs="Times New Roman"/>
        </w:rPr>
        <w:t>перед отрицательными значениями величин (следует писать слово «минус»);</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 применять без числовых значений математические знаки, например &gt; (больше), &lt; (меньше), = (равно), </w:t>
      </w:r>
      <w:r w:rsidR="001A4EDD" w:rsidRPr="001A4EDD">
        <w:pict>
          <v:rect id="AutoShape 1" o:spid="_x0000_s1047" style="width:10.3pt;height:11.85pt;mso-wrap-style:none;mso-position-horizontal-relative:char;mso-position-vertical-relative:line;v-text-anchor:middle" filled="f" stroked="f" strokecolor="#3465a4">
            <v:stroke color2="#cb9a5b" joinstyle="round"/>
            <w10:wrap type="none"/>
            <w10:anchorlock/>
          </v:rect>
        </w:pict>
      </w:r>
      <w:r w:rsidRPr="00CF1747">
        <w:rPr>
          <w:rFonts w:ascii="Times New Roman" w:hAnsi="Times New Roman" w:cs="Times New Roman"/>
        </w:rPr>
        <w:t xml:space="preserve">(больше или равно), </w:t>
      </w:r>
      <w:r w:rsidR="001A4EDD" w:rsidRPr="001A4EDD">
        <w:pict>
          <v:rect id="AutoShape 2" o:spid="_x0000_s1046" style="width:10.3pt;height:11.85pt;mso-wrap-style:none;mso-position-horizontal-relative:char;mso-position-vertical-relative:line;v-text-anchor:middle" filled="f" stroked="f" strokecolor="#3465a4">
            <v:stroke color2="#cb9a5b" joinstyle="round"/>
            <w10:wrap type="none"/>
            <w10:anchorlock/>
          </v:rect>
        </w:pict>
      </w:r>
      <w:r w:rsidRPr="00CF1747">
        <w:rPr>
          <w:rFonts w:ascii="Times New Roman" w:hAnsi="Times New Roman" w:cs="Times New Roman"/>
        </w:rPr>
        <w:t>(меньше или равно), (не равно), а также знаки N (номер), % (процент).</w:t>
      </w:r>
    </w:p>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DD4AB6">
      <w:pPr>
        <w:widowControl w:val="0"/>
        <w:numPr>
          <w:ilvl w:val="0"/>
          <w:numId w:val="11"/>
        </w:numPr>
        <w:ind w:left="0" w:firstLine="720"/>
        <w:jc w:val="center"/>
      </w:pPr>
      <w:r w:rsidRPr="00CF1747">
        <w:rPr>
          <w:rFonts w:ascii="Times New Roman" w:hAnsi="Times New Roman" w:cs="Times New Roman"/>
        </w:rPr>
        <w:t>Правила оформления ссылок</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Автором термина «зона ближайшего развития» является Лев Семенович </w:t>
      </w:r>
      <w:proofErr w:type="spellStart"/>
      <w:r w:rsidRPr="00CF1747">
        <w:rPr>
          <w:rFonts w:ascii="Times New Roman" w:hAnsi="Times New Roman" w:cs="Times New Roman"/>
        </w:rPr>
        <w:t>Выготский</w:t>
      </w:r>
      <w:proofErr w:type="spellEnd"/>
      <w:r w:rsidRPr="00CF1747">
        <w:rPr>
          <w:rFonts w:ascii="Times New Roman" w:hAnsi="Times New Roman" w:cs="Times New Roman"/>
        </w:rPr>
        <w:t xml:space="preserve"> [9].</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D4AB6" w:rsidRPr="00CF1747" w:rsidRDefault="00DD4AB6">
      <w:pPr>
        <w:widowControl w:val="0"/>
        <w:numPr>
          <w:ilvl w:val="0"/>
          <w:numId w:val="11"/>
        </w:numPr>
        <w:ind w:left="0" w:firstLine="720"/>
        <w:jc w:val="both"/>
      </w:pPr>
      <w:r w:rsidRPr="00CF1747">
        <w:rPr>
          <w:rFonts w:ascii="Times New Roman" w:hAnsi="Times New Roman" w:cs="Times New Roman"/>
          <w:iCs/>
        </w:rPr>
        <w:t>Известно [4, с. 35], что для многих людей опорными и наиболее значимыми в плане восприятия и хранения информации являются визуальные образы</w:t>
      </w:r>
      <w:r w:rsidRPr="00CF1747">
        <w:rPr>
          <w:rFonts w:ascii="Times New Roman" w:hAnsi="Times New Roman" w:cs="Times New Roman"/>
        </w:rPr>
        <w:t>.</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CF1747">
        <w:rPr>
          <w:rFonts w:ascii="Times New Roman" w:hAnsi="Times New Roman" w:cs="Times New Roman"/>
        </w:rPr>
        <w:t>Котлер</w:t>
      </w:r>
      <w:proofErr w:type="spellEnd"/>
      <w:r w:rsidRPr="00CF1747">
        <w:rPr>
          <w:rFonts w:ascii="Times New Roman" w:hAnsi="Times New Roman" w:cs="Times New Roman"/>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DD4AB6">
      <w:pPr>
        <w:widowControl w:val="0"/>
        <w:numPr>
          <w:ilvl w:val="0"/>
          <w:numId w:val="11"/>
        </w:numPr>
        <w:ind w:left="0" w:firstLine="720"/>
        <w:jc w:val="center"/>
      </w:pPr>
      <w:r w:rsidRPr="00CF1747">
        <w:rPr>
          <w:rFonts w:ascii="Times New Roman" w:hAnsi="Times New Roman" w:cs="Times New Roman"/>
        </w:rPr>
        <w:t>Правила оформления иллюстраций</w:t>
      </w:r>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Независимо от содержания (схемы, графики, диаграммы, фотографии и пр.)  каждая </w:t>
      </w:r>
      <w:r w:rsidRPr="00CF1747">
        <w:rPr>
          <w:rFonts w:ascii="Times New Roman" w:eastAsia="Calibri" w:hAnsi="Times New Roman" w:cs="Times New Roman"/>
        </w:rPr>
        <w:t xml:space="preserve">иллюстрация  </w:t>
      </w:r>
      <w:r w:rsidRPr="00CF1747">
        <w:rPr>
          <w:rFonts w:ascii="Times New Roman" w:hAnsi="Times New Roman" w:cs="Times New Roman"/>
        </w:rPr>
        <w:t xml:space="preserve">обозначается словом «Рисунок», с указанием номера и заголовка, например:  </w:t>
      </w:r>
    </w:p>
    <w:p w:rsidR="00DD4AB6" w:rsidRPr="00CF1747" w:rsidRDefault="00A54652">
      <w:pPr>
        <w:widowControl w:val="0"/>
        <w:numPr>
          <w:ilvl w:val="0"/>
          <w:numId w:val="11"/>
        </w:numPr>
        <w:ind w:left="0" w:firstLine="720"/>
        <w:jc w:val="center"/>
        <w:rPr>
          <w:rFonts w:ascii="Times New Roman" w:hAnsi="Times New Roman" w:cs="Times New Roman"/>
        </w:rPr>
      </w:pPr>
      <w:r>
        <w:lastRenderedPageBreak/>
        <w:pict>
          <v:shape id="_x0000_i1033" type="#_x0000_t75" style="width:328.5pt;height:209.25pt" filled="t">
            <v:fill color2="black"/>
            <v:imagedata r:id="rId11" o:title="" croptop="-16f" cropbottom="-16f" cropleft="-10f" cropright="-10f"/>
          </v:shape>
        </w:pict>
      </w:r>
    </w:p>
    <w:p w:rsidR="00DD4AB6" w:rsidRPr="00CF1747" w:rsidRDefault="00DD4AB6">
      <w:pPr>
        <w:widowControl w:val="0"/>
        <w:numPr>
          <w:ilvl w:val="0"/>
          <w:numId w:val="11"/>
        </w:numPr>
        <w:ind w:left="0" w:firstLine="720"/>
        <w:jc w:val="center"/>
      </w:pPr>
      <w:r w:rsidRPr="00CF1747">
        <w:rPr>
          <w:rFonts w:ascii="Times New Roman" w:hAnsi="Times New Roman" w:cs="Times New Roman"/>
        </w:rPr>
        <w:t>Рисунок 2.  Организационная модель комплексного психолого-педагогического сопровождения детей с ОВЗ в общеобразовательной школе</w:t>
      </w:r>
    </w:p>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D4AB6" w:rsidRPr="00CF1747" w:rsidRDefault="00DD4AB6">
      <w:pPr>
        <w:widowControl w:val="0"/>
        <w:numPr>
          <w:ilvl w:val="0"/>
          <w:numId w:val="11"/>
        </w:numPr>
        <w:ind w:left="0" w:firstLine="720"/>
        <w:jc w:val="both"/>
      </w:pPr>
      <w:r w:rsidRPr="00CF1747">
        <w:rPr>
          <w:rFonts w:ascii="Times New Roman" w:hAnsi="Times New Roman" w:cs="Times New Roman"/>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F1747">
        <w:rPr>
          <w:rFonts w:ascii="Times New Roman" w:hAnsi="Times New Roman" w:cs="Times New Roman"/>
          <w:bCs/>
        </w:rPr>
        <w:t>опускается поворот рисунка</w:t>
      </w:r>
      <w:r w:rsidRPr="00CF1747">
        <w:rPr>
          <w:rFonts w:ascii="Times New Roman" w:hAnsi="Times New Roman" w:cs="Times New Roman"/>
        </w:rPr>
        <w:t xml:space="preserve"> на 90° </w:t>
      </w:r>
      <w:r w:rsidRPr="00CF1747">
        <w:rPr>
          <w:rFonts w:ascii="Times New Roman" w:hAnsi="Times New Roman" w:cs="Times New Roman"/>
          <w:bCs/>
        </w:rPr>
        <w:t>против часовой</w:t>
      </w:r>
      <w:r w:rsidRPr="00CF1747">
        <w:rPr>
          <w:rFonts w:ascii="Times New Roman" w:hAnsi="Times New Roman" w:cs="Times New Roman"/>
        </w:rPr>
        <w:t xml:space="preserve"> стрелки относительно страницы (альбомная ориентация). Рисунки, размеры которых больше формата А</w:t>
      </w:r>
      <w:proofErr w:type="gramStart"/>
      <w:r w:rsidRPr="00CF1747">
        <w:rPr>
          <w:rFonts w:ascii="Times New Roman" w:hAnsi="Times New Roman" w:cs="Times New Roman"/>
        </w:rPr>
        <w:t>4</w:t>
      </w:r>
      <w:proofErr w:type="gramEnd"/>
      <w:r w:rsidRPr="00CF1747">
        <w:rPr>
          <w:rFonts w:ascii="Times New Roman" w:hAnsi="Times New Roman" w:cs="Times New Roman"/>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D4AB6" w:rsidRPr="00CF1747" w:rsidRDefault="00DD4AB6">
      <w:pPr>
        <w:widowControl w:val="0"/>
        <w:ind w:firstLine="708"/>
        <w:jc w:val="both"/>
      </w:pPr>
      <w:r w:rsidRPr="00CF1747">
        <w:rPr>
          <w:rFonts w:ascii="Times New Roman" w:hAnsi="Times New Roman" w:cs="Times New Roman"/>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A54652">
      <w:pPr>
        <w:widowControl w:val="0"/>
        <w:numPr>
          <w:ilvl w:val="0"/>
          <w:numId w:val="11"/>
        </w:numPr>
        <w:ind w:left="0" w:firstLine="720"/>
        <w:jc w:val="center"/>
        <w:rPr>
          <w:rFonts w:ascii="Times New Roman" w:hAnsi="Times New Roman" w:cs="Times New Roman"/>
        </w:rPr>
      </w:pPr>
      <w:r>
        <w:pict>
          <v:shape id="_x0000_i1034" type="#_x0000_t75" style="width:390pt;height:141pt" filled="t">
            <v:fill color2="black"/>
            <v:imagedata r:id="rId12" o:title="" croptop="-46f" cropbottom="-46f" cropleft="-17f" cropright="-17f"/>
          </v:shape>
        </w:pict>
      </w:r>
    </w:p>
    <w:p w:rsidR="00DD4AB6" w:rsidRPr="00CF1747" w:rsidRDefault="00DD4AB6">
      <w:pPr>
        <w:widowControl w:val="0"/>
        <w:numPr>
          <w:ilvl w:val="0"/>
          <w:numId w:val="11"/>
        </w:numPr>
        <w:ind w:left="0" w:firstLine="720"/>
        <w:jc w:val="center"/>
      </w:pPr>
      <w:r w:rsidRPr="00CF1747">
        <w:rPr>
          <w:rFonts w:ascii="Times New Roman" w:hAnsi="Times New Roman" w:cs="Times New Roman"/>
        </w:rPr>
        <w:t>Рисунок 4.  График суммарной трудности предметов в проекте основного расписания</w:t>
      </w:r>
    </w:p>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Если рисунок взят из первичного источника без авторской переработки, следует сделать ссылку на источник, например:  </w:t>
      </w: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A54652">
      <w:pPr>
        <w:widowControl w:val="0"/>
        <w:numPr>
          <w:ilvl w:val="0"/>
          <w:numId w:val="11"/>
        </w:numPr>
        <w:ind w:left="0" w:firstLine="720"/>
        <w:jc w:val="center"/>
        <w:rPr>
          <w:rFonts w:ascii="Times New Roman" w:hAnsi="Times New Roman" w:cs="Times New Roman"/>
        </w:rPr>
      </w:pPr>
      <w:r>
        <w:lastRenderedPageBreak/>
        <w:pict>
          <v:shape id="_x0000_i1035" type="#_x0000_t75" style="width:226.5pt;height:153.75pt" filled="t">
            <v:fill color2="black"/>
            <v:imagedata r:id="rId13" o:title="" croptop="-22f" cropbottom="-22f" cropleft="-15f" cropright="-15f"/>
          </v:shape>
        </w:pict>
      </w:r>
    </w:p>
    <w:p w:rsidR="00DD4AB6" w:rsidRPr="00CF1747" w:rsidRDefault="00DD4AB6">
      <w:pPr>
        <w:widowControl w:val="0"/>
        <w:numPr>
          <w:ilvl w:val="0"/>
          <w:numId w:val="11"/>
        </w:numPr>
        <w:ind w:left="0" w:firstLine="720"/>
        <w:jc w:val="center"/>
      </w:pPr>
      <w:r w:rsidRPr="00CF1747">
        <w:rPr>
          <w:rFonts w:ascii="Times New Roman" w:hAnsi="Times New Roman" w:cs="Times New Roman"/>
        </w:rPr>
        <w:t>Рисунок 3.  Рефлекторная дуга[6, с. 14]</w:t>
      </w:r>
    </w:p>
    <w:p w:rsidR="00DD4AB6" w:rsidRPr="00CF1747" w:rsidRDefault="00DD4AB6">
      <w:pPr>
        <w:widowControl w:val="0"/>
        <w:numPr>
          <w:ilvl w:val="0"/>
          <w:numId w:val="11"/>
        </w:numPr>
        <w:ind w:left="0" w:firstLine="720"/>
        <w:rPr>
          <w:rFonts w:ascii="Times New Roman" w:hAnsi="Times New Roman" w:cs="Times New Roman"/>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При необходимости между рисунком и его заголовком помещаются поясняющие данные (подрисуночный текст).</w:t>
      </w:r>
    </w:p>
    <w:p w:rsidR="00DD4AB6" w:rsidRPr="00CF1747" w:rsidRDefault="00DD4AB6">
      <w:pPr>
        <w:widowControl w:val="0"/>
        <w:numPr>
          <w:ilvl w:val="0"/>
          <w:numId w:val="11"/>
        </w:numPr>
        <w:ind w:left="0" w:firstLine="720"/>
        <w:jc w:val="both"/>
      </w:pPr>
      <w:r w:rsidRPr="00CF1747">
        <w:rPr>
          <w:rFonts w:ascii="Times New Roman" w:hAnsi="Times New Roman" w:cs="Times New Roman"/>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DD4AB6" w:rsidRPr="00CF1747" w:rsidRDefault="00DD4AB6">
      <w:pPr>
        <w:widowControl w:val="0"/>
        <w:numPr>
          <w:ilvl w:val="0"/>
          <w:numId w:val="11"/>
        </w:numPr>
        <w:ind w:left="0" w:firstLine="720"/>
        <w:rPr>
          <w:rFonts w:ascii="Times New Roman" w:hAnsi="Times New Roman" w:cs="Times New Roman"/>
        </w:rPr>
      </w:pPr>
    </w:p>
    <w:p w:rsidR="00DD4AB6" w:rsidRPr="00CF1747" w:rsidRDefault="00DD4AB6">
      <w:pPr>
        <w:widowControl w:val="0"/>
        <w:numPr>
          <w:ilvl w:val="0"/>
          <w:numId w:val="11"/>
        </w:numPr>
        <w:ind w:left="0" w:right="15" w:firstLine="720"/>
        <w:jc w:val="center"/>
      </w:pPr>
      <w:r w:rsidRPr="00CF1747">
        <w:rPr>
          <w:rFonts w:ascii="Times New Roman" w:hAnsi="Times New Roman" w:cs="Times New Roman"/>
        </w:rPr>
        <w:t>Правила оформления таблиц</w:t>
      </w:r>
    </w:p>
    <w:p w:rsidR="00DD4AB6" w:rsidRPr="00CF1747" w:rsidRDefault="00DD4AB6">
      <w:pPr>
        <w:widowControl w:val="0"/>
        <w:numPr>
          <w:ilvl w:val="0"/>
          <w:numId w:val="11"/>
        </w:numPr>
        <w:ind w:left="0" w:right="15" w:firstLine="720"/>
        <w:jc w:val="center"/>
        <w:rPr>
          <w:rFonts w:ascii="Times New Roman" w:hAnsi="Times New Roman" w:cs="Times New Roman"/>
        </w:rPr>
      </w:pP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Заголовок таблицы следует помещать над таблицей слева, без абзацного отступа в одну строку с ее номером через тире, например:  </w:t>
      </w:r>
    </w:p>
    <w:p w:rsidR="00DD4AB6" w:rsidRPr="00CF1747" w:rsidRDefault="00DD4AB6">
      <w:pPr>
        <w:widowControl w:val="0"/>
        <w:numPr>
          <w:ilvl w:val="0"/>
          <w:numId w:val="11"/>
        </w:numPr>
        <w:ind w:left="0" w:firstLine="720"/>
        <w:jc w:val="both"/>
      </w:pPr>
      <w:r w:rsidRPr="00CF1747">
        <w:rPr>
          <w:rFonts w:ascii="Times New Roman" w:hAnsi="Times New Roman" w:cs="Times New Roman"/>
        </w:rPr>
        <w:t>Таблица 1 – Результаты диагностики УУД у младших школьников</w:t>
      </w:r>
      <w:proofErr w:type="gramStart"/>
      <w:r w:rsidRPr="00CF1747">
        <w:rPr>
          <w:rFonts w:ascii="Times New Roman" w:hAnsi="Times New Roman" w:cs="Times New Roman"/>
        </w:rPr>
        <w:t xml:space="preserve"> (%)</w:t>
      </w:r>
      <w:proofErr w:type="gramEnd"/>
    </w:p>
    <w:tbl>
      <w:tblPr>
        <w:tblW w:w="0" w:type="auto"/>
        <w:tblInd w:w="113" w:type="dxa"/>
        <w:tblLayout w:type="fixed"/>
        <w:tblCellMar>
          <w:left w:w="113" w:type="dxa"/>
        </w:tblCellMar>
        <w:tblLook w:val="0000"/>
      </w:tblPr>
      <w:tblGrid>
        <w:gridCol w:w="1640"/>
        <w:gridCol w:w="2242"/>
        <w:gridCol w:w="1945"/>
        <w:gridCol w:w="1847"/>
        <w:gridCol w:w="1927"/>
      </w:tblGrid>
      <w:tr w:rsidR="00DD4AB6" w:rsidRPr="00CF1747">
        <w:tc>
          <w:tcPr>
            <w:tcW w:w="1640"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Уровень</w:t>
            </w:r>
          </w:p>
        </w:tc>
        <w:tc>
          <w:tcPr>
            <w:tcW w:w="2242"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Коммуникативные УУД</w:t>
            </w:r>
          </w:p>
        </w:tc>
        <w:tc>
          <w:tcPr>
            <w:tcW w:w="1945"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jc w:val="both"/>
            </w:pPr>
            <w:r w:rsidRPr="00CF1747">
              <w:rPr>
                <w:rFonts w:ascii="Times New Roman" w:hAnsi="Times New Roman" w:cs="Times New Roman"/>
              </w:rPr>
              <w:t>Регулятивные УУД</w:t>
            </w:r>
          </w:p>
        </w:tc>
        <w:tc>
          <w:tcPr>
            <w:tcW w:w="1847"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Личностные УУД</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Познавательные УУД</w:t>
            </w:r>
          </w:p>
        </w:tc>
      </w:tr>
      <w:tr w:rsidR="00DD4AB6" w:rsidRPr="00CF1747">
        <w:tc>
          <w:tcPr>
            <w:tcW w:w="1640"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Высокий</w:t>
            </w:r>
          </w:p>
        </w:tc>
        <w:tc>
          <w:tcPr>
            <w:tcW w:w="2242"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15</w:t>
            </w:r>
          </w:p>
        </w:tc>
        <w:tc>
          <w:tcPr>
            <w:tcW w:w="1945"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20</w:t>
            </w:r>
          </w:p>
        </w:tc>
      </w:tr>
      <w:tr w:rsidR="00DD4AB6" w:rsidRPr="00CF1747">
        <w:tc>
          <w:tcPr>
            <w:tcW w:w="1640"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Средний</w:t>
            </w:r>
          </w:p>
        </w:tc>
        <w:tc>
          <w:tcPr>
            <w:tcW w:w="2242"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80</w:t>
            </w:r>
          </w:p>
        </w:tc>
        <w:tc>
          <w:tcPr>
            <w:tcW w:w="1945"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60</w:t>
            </w:r>
          </w:p>
        </w:tc>
        <w:tc>
          <w:tcPr>
            <w:tcW w:w="1847"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70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60</w:t>
            </w:r>
          </w:p>
        </w:tc>
      </w:tr>
      <w:tr w:rsidR="00DD4AB6" w:rsidRPr="00CF1747">
        <w:tc>
          <w:tcPr>
            <w:tcW w:w="1640"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Низкий</w:t>
            </w:r>
          </w:p>
        </w:tc>
        <w:tc>
          <w:tcPr>
            <w:tcW w:w="2242"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5</w:t>
            </w:r>
          </w:p>
        </w:tc>
        <w:tc>
          <w:tcPr>
            <w:tcW w:w="1945"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widowControl w:val="0"/>
              <w:numPr>
                <w:ilvl w:val="0"/>
                <w:numId w:val="11"/>
              </w:numPr>
              <w:ind w:left="0" w:firstLine="0"/>
              <w:jc w:val="both"/>
            </w:pPr>
            <w:r w:rsidRPr="00CF1747">
              <w:rPr>
                <w:rFonts w:ascii="Times New Roman" w:hAnsi="Times New Roman" w:cs="Times New Roman"/>
              </w:rPr>
              <w:t>20</w:t>
            </w:r>
          </w:p>
        </w:tc>
      </w:tr>
    </w:tbl>
    <w:p w:rsidR="00DD4AB6" w:rsidRPr="00CF1747" w:rsidRDefault="00DD4AB6">
      <w:pPr>
        <w:widowControl w:val="0"/>
        <w:numPr>
          <w:ilvl w:val="0"/>
          <w:numId w:val="11"/>
        </w:numPr>
        <w:ind w:left="0" w:firstLine="720"/>
        <w:jc w:val="both"/>
        <w:rPr>
          <w:rFonts w:ascii="Times New Roman" w:hAnsi="Times New Roman" w:cs="Times New Roman"/>
        </w:rPr>
      </w:pPr>
    </w:p>
    <w:p w:rsidR="00DD4AB6" w:rsidRPr="00CF1747" w:rsidRDefault="00DD4AB6">
      <w:pPr>
        <w:numPr>
          <w:ilvl w:val="0"/>
          <w:numId w:val="11"/>
        </w:numPr>
        <w:rPr>
          <w:rFonts w:ascii="Times New Roman" w:hAnsi="Times New Roman" w:cs="Times New Roman"/>
        </w:rPr>
      </w:pPr>
    </w:p>
    <w:p w:rsidR="00DD4AB6" w:rsidRPr="00CF1747" w:rsidRDefault="00DD4AB6">
      <w:pPr>
        <w:numPr>
          <w:ilvl w:val="0"/>
          <w:numId w:val="11"/>
        </w:numPr>
        <w:ind w:left="0" w:firstLine="709"/>
        <w:jc w:val="both"/>
        <w:rPr>
          <w:rFonts w:ascii="Times New Roman" w:hAnsi="Times New Roman" w:cs="Times New Roman"/>
        </w:rPr>
      </w:pPr>
    </w:p>
    <w:p w:rsidR="00DD4AB6" w:rsidRPr="00CF1747" w:rsidRDefault="00DD4AB6">
      <w:pPr>
        <w:numPr>
          <w:ilvl w:val="0"/>
          <w:numId w:val="11"/>
        </w:numPr>
        <w:ind w:left="0" w:firstLine="709"/>
        <w:jc w:val="both"/>
      </w:pPr>
      <w:r w:rsidRPr="00CF1747">
        <w:rPr>
          <w:rFonts w:ascii="Times New Roman" w:hAnsi="Times New Roman" w:cs="Times New Roman"/>
        </w:rPr>
        <w:t xml:space="preserve">Если таблица взята из внешнего источника без переработки, следует сделать ссылку на источник, например:  </w:t>
      </w:r>
    </w:p>
    <w:p w:rsidR="00DD4AB6" w:rsidRPr="00CF1747" w:rsidRDefault="00DD4AB6">
      <w:pPr>
        <w:numPr>
          <w:ilvl w:val="0"/>
          <w:numId w:val="11"/>
        </w:numPr>
      </w:pPr>
      <w:r w:rsidRPr="00CF1747">
        <w:rPr>
          <w:rFonts w:ascii="Times New Roman" w:hAnsi="Times New Roman" w:cs="Times New Roman"/>
        </w:rPr>
        <w:t>Таблица 2 – Структура и основные компоненты педагогического мастерства [12,с.34]</w:t>
      </w:r>
    </w:p>
    <w:tbl>
      <w:tblPr>
        <w:tblW w:w="0" w:type="auto"/>
        <w:tblInd w:w="113" w:type="dxa"/>
        <w:tblLayout w:type="fixed"/>
        <w:tblCellMar>
          <w:left w:w="113" w:type="dxa"/>
        </w:tblCellMar>
        <w:tblLook w:val="0000"/>
      </w:tblPr>
      <w:tblGrid>
        <w:gridCol w:w="2392"/>
        <w:gridCol w:w="2393"/>
        <w:gridCol w:w="2392"/>
        <w:gridCol w:w="2423"/>
      </w:tblGrid>
      <w:tr w:rsidR="00DD4AB6" w:rsidRPr="00CF1747">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 xml:space="preserve">Педагогическая направленность личности </w:t>
            </w:r>
          </w:p>
        </w:tc>
        <w:tc>
          <w:tcPr>
            <w:tcW w:w="2393"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Профессионально необходимые знания</w:t>
            </w:r>
          </w:p>
        </w:tc>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Профессионально необходимые способности, умения, навыки</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Прикладные знания, умения, навыки, способности</w:t>
            </w:r>
          </w:p>
        </w:tc>
      </w:tr>
      <w:tr w:rsidR="00DD4AB6" w:rsidRPr="00CF1747">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 xml:space="preserve">Стабильный интерес к </w:t>
            </w:r>
            <w:proofErr w:type="spellStart"/>
            <w:r w:rsidRPr="00CF1747">
              <w:rPr>
                <w:rFonts w:ascii="Times New Roman" w:hAnsi="Times New Roman" w:cs="Times New Roman"/>
              </w:rPr>
              <w:t>пед</w:t>
            </w:r>
            <w:proofErr w:type="gramStart"/>
            <w:r w:rsidRPr="00CF1747">
              <w:rPr>
                <w:rFonts w:ascii="Times New Roman" w:hAnsi="Times New Roman" w:cs="Times New Roman"/>
              </w:rPr>
              <w:t>.д</w:t>
            </w:r>
            <w:proofErr w:type="gramEnd"/>
            <w:r w:rsidRPr="00CF1747">
              <w:rPr>
                <w:rFonts w:ascii="Times New Roman" w:hAnsi="Times New Roman" w:cs="Times New Roman"/>
              </w:rPr>
              <w:t>еятельности</w:t>
            </w:r>
            <w:proofErr w:type="spellEnd"/>
            <w:r w:rsidRPr="00CF1747">
              <w:rPr>
                <w:rFonts w:ascii="Times New Roman" w:hAnsi="Times New Roman" w:cs="Times New Roman"/>
              </w:rPr>
              <w:t>, любовь к детям</w:t>
            </w:r>
          </w:p>
        </w:tc>
        <w:tc>
          <w:tcPr>
            <w:tcW w:w="2393"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Специальные знания (по преподаваемым дисциплинам)</w:t>
            </w:r>
          </w:p>
        </w:tc>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Организаторские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both"/>
            </w:pPr>
            <w:r w:rsidRPr="00CF1747">
              <w:rPr>
                <w:rFonts w:ascii="Times New Roman" w:hAnsi="Times New Roman" w:cs="Times New Roman"/>
              </w:rPr>
              <w:t>Художественные</w:t>
            </w:r>
          </w:p>
        </w:tc>
      </w:tr>
      <w:tr w:rsidR="00DD4AB6" w:rsidRPr="00CF1747">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 xml:space="preserve">Ответственность за </w:t>
            </w:r>
            <w:r w:rsidRPr="00CF1747">
              <w:rPr>
                <w:rFonts w:ascii="Times New Roman" w:hAnsi="Times New Roman" w:cs="Times New Roman"/>
              </w:rPr>
              <w:lastRenderedPageBreak/>
              <w:t>результаты своего труда</w:t>
            </w:r>
          </w:p>
        </w:tc>
        <w:tc>
          <w:tcPr>
            <w:tcW w:w="2393" w:type="dxa"/>
            <w:tcBorders>
              <w:top w:val="single" w:sz="4" w:space="0" w:color="000000"/>
              <w:left w:val="single" w:sz="4" w:space="0" w:color="000000"/>
              <w:bottom w:val="single" w:sz="4" w:space="0" w:color="000000"/>
            </w:tcBorders>
            <w:shd w:val="clear" w:color="auto" w:fill="auto"/>
          </w:tcPr>
          <w:p w:rsidR="00DD4AB6" w:rsidRPr="00CF1747" w:rsidRDefault="00DD4AB6">
            <w:pPr>
              <w:jc w:val="both"/>
            </w:pPr>
            <w:r w:rsidRPr="00CF1747">
              <w:rPr>
                <w:rFonts w:ascii="Times New Roman" w:hAnsi="Times New Roman" w:cs="Times New Roman"/>
              </w:rPr>
              <w:lastRenderedPageBreak/>
              <w:t xml:space="preserve">Знания по </w:t>
            </w:r>
            <w:r w:rsidRPr="00CF1747">
              <w:rPr>
                <w:rFonts w:ascii="Times New Roman" w:hAnsi="Times New Roman" w:cs="Times New Roman"/>
              </w:rPr>
              <w:lastRenderedPageBreak/>
              <w:t>психологии, педагогике, частным методикам</w:t>
            </w:r>
          </w:p>
        </w:tc>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lastRenderedPageBreak/>
              <w:t>Коммуникативные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both"/>
            </w:pPr>
            <w:r w:rsidRPr="00CF1747">
              <w:rPr>
                <w:rFonts w:ascii="Times New Roman" w:hAnsi="Times New Roman" w:cs="Times New Roman"/>
              </w:rPr>
              <w:t>Технические</w:t>
            </w:r>
          </w:p>
        </w:tc>
      </w:tr>
      <w:tr w:rsidR="00DD4AB6" w:rsidRPr="00CF1747">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lastRenderedPageBreak/>
              <w:t>Позитивные мотивы деятельности</w:t>
            </w:r>
          </w:p>
        </w:tc>
        <w:tc>
          <w:tcPr>
            <w:tcW w:w="2393"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Общественные (исторические, политические, экономические и др.)</w:t>
            </w:r>
          </w:p>
        </w:tc>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 xml:space="preserve">Дидактические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Спортивные</w:t>
            </w:r>
          </w:p>
        </w:tc>
      </w:tr>
      <w:tr w:rsidR="00DD4AB6" w:rsidRPr="00CF1747">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Качества личности (позитивные)</w:t>
            </w:r>
          </w:p>
        </w:tc>
        <w:tc>
          <w:tcPr>
            <w:tcW w:w="2393"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Наиболее актуальные сегодня знания</w:t>
            </w:r>
          </w:p>
        </w:tc>
        <w:tc>
          <w:tcPr>
            <w:tcW w:w="2392" w:type="dxa"/>
            <w:tcBorders>
              <w:top w:val="single" w:sz="4" w:space="0" w:color="000000"/>
              <w:left w:val="single" w:sz="4" w:space="0" w:color="000000"/>
              <w:bottom w:val="single" w:sz="4" w:space="0" w:color="000000"/>
            </w:tcBorders>
            <w:shd w:val="clear" w:color="auto" w:fill="auto"/>
          </w:tcPr>
          <w:p w:rsidR="00DD4AB6" w:rsidRPr="00CF1747" w:rsidRDefault="00DD4AB6">
            <w:pPr>
              <w:numPr>
                <w:ilvl w:val="0"/>
                <w:numId w:val="11"/>
              </w:numPr>
              <w:ind w:left="0" w:firstLine="0"/>
              <w:jc w:val="both"/>
            </w:pPr>
            <w:r w:rsidRPr="00CF1747">
              <w:rPr>
                <w:rFonts w:ascii="Times New Roman" w:hAnsi="Times New Roman" w:cs="Times New Roman"/>
              </w:rPr>
              <w:t xml:space="preserve">Актерские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both"/>
            </w:pPr>
            <w:r w:rsidRPr="00CF1747">
              <w:rPr>
                <w:rFonts w:ascii="Times New Roman" w:hAnsi="Times New Roman" w:cs="Times New Roman"/>
              </w:rPr>
              <w:t>бытовые</w:t>
            </w:r>
          </w:p>
        </w:tc>
      </w:tr>
    </w:tbl>
    <w:p w:rsidR="00DD4AB6" w:rsidRPr="00CF1747" w:rsidRDefault="00DD4AB6">
      <w:pPr>
        <w:numPr>
          <w:ilvl w:val="0"/>
          <w:numId w:val="11"/>
        </w:numPr>
        <w:rPr>
          <w:rFonts w:ascii="Times New Roman" w:hAnsi="Times New Roman" w:cs="Times New Roman"/>
        </w:rPr>
      </w:pP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 xml:space="preserve">Допускается применять размер шрифта в таблице меньший, чем в тексте работы, но не менее 10 </w:t>
      </w:r>
      <w:proofErr w:type="spellStart"/>
      <w:r w:rsidRPr="00CF1747">
        <w:rPr>
          <w:rFonts w:ascii="Times New Roman" w:hAnsi="Times New Roman" w:cs="Times New Roman"/>
        </w:rPr>
        <w:t>pt</w:t>
      </w:r>
      <w:proofErr w:type="spellEnd"/>
      <w:r w:rsidRPr="00CF1747">
        <w:rPr>
          <w:rFonts w:ascii="Times New Roman" w:hAnsi="Times New Roman" w:cs="Times New Roman"/>
        </w:rPr>
        <w:t xml:space="preserve">. </w:t>
      </w: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 xml:space="preserve">Таблица 1.4 – Динамика показателей за 2015–2016 гг.  </w:t>
      </w:r>
    </w:p>
    <w:p w:rsidR="00DD4AB6" w:rsidRPr="00CF1747" w:rsidRDefault="00DD4AB6">
      <w:pPr>
        <w:widowControl w:val="0"/>
        <w:numPr>
          <w:ilvl w:val="0"/>
          <w:numId w:val="11"/>
        </w:numPr>
        <w:ind w:left="0" w:right="15" w:firstLine="720"/>
        <w:jc w:val="both"/>
      </w:pPr>
      <w:r w:rsidRPr="00CF1747">
        <w:rPr>
          <w:rFonts w:ascii="Times New Roman" w:hAnsi="Times New Roman" w:cs="Times New Roman"/>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DD4AB6" w:rsidRPr="00CF1747" w:rsidRDefault="00DD4AB6">
      <w:pPr>
        <w:pStyle w:val="14"/>
        <w:spacing w:before="0" w:after="0"/>
        <w:jc w:val="center"/>
      </w:pPr>
    </w:p>
    <w:p w:rsidR="00DD4AB6" w:rsidRPr="00CF1747" w:rsidRDefault="00DD4AB6">
      <w:pPr>
        <w:pStyle w:val="14"/>
        <w:numPr>
          <w:ilvl w:val="0"/>
          <w:numId w:val="11"/>
        </w:numPr>
        <w:spacing w:before="0" w:after="0"/>
        <w:ind w:left="0" w:firstLine="720"/>
        <w:jc w:val="center"/>
      </w:pPr>
      <w:r w:rsidRPr="00CF1747">
        <w:t>Правила оформления списка использованных источников</w:t>
      </w:r>
    </w:p>
    <w:p w:rsidR="00DD4AB6" w:rsidRPr="00CF1747" w:rsidRDefault="00DD4AB6">
      <w:pPr>
        <w:pStyle w:val="14"/>
        <w:numPr>
          <w:ilvl w:val="0"/>
          <w:numId w:val="11"/>
        </w:numPr>
        <w:spacing w:before="0" w:after="0"/>
        <w:ind w:left="0" w:firstLine="720"/>
        <w:jc w:val="center"/>
      </w:pPr>
    </w:p>
    <w:p w:rsidR="00DD4AB6" w:rsidRPr="00CF1747" w:rsidRDefault="00DD4AB6">
      <w:pPr>
        <w:widowControl w:val="0"/>
        <w:numPr>
          <w:ilvl w:val="0"/>
          <w:numId w:val="11"/>
        </w:numPr>
        <w:ind w:left="0" w:firstLine="720"/>
        <w:jc w:val="both"/>
      </w:pPr>
      <w:r w:rsidRPr="00CF1747">
        <w:rPr>
          <w:rFonts w:ascii="Times New Roman" w:hAnsi="Times New Roman" w:cs="Times New Roma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D4AB6" w:rsidRPr="00CF1747" w:rsidRDefault="00DD4AB6">
      <w:pPr>
        <w:pStyle w:val="14"/>
        <w:numPr>
          <w:ilvl w:val="0"/>
          <w:numId w:val="11"/>
        </w:numPr>
        <w:spacing w:before="0" w:after="0"/>
        <w:ind w:left="0" w:firstLine="720"/>
        <w:jc w:val="both"/>
      </w:pPr>
      <w:r w:rsidRPr="00CF1747">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D4AB6" w:rsidRPr="00CF1747" w:rsidRDefault="00DD4AB6">
      <w:pPr>
        <w:pStyle w:val="14"/>
        <w:numPr>
          <w:ilvl w:val="0"/>
          <w:numId w:val="11"/>
        </w:numPr>
        <w:spacing w:before="0" w:after="0"/>
        <w:ind w:left="0" w:firstLine="720"/>
        <w:jc w:val="both"/>
      </w:pPr>
      <w:r w:rsidRPr="00CF1747">
        <w:t xml:space="preserve">- [Видеозапись]; - [Мультимедиа]; - [Текст]; - [Электронный ресурс]. </w:t>
      </w:r>
    </w:p>
    <w:p w:rsidR="00DD4AB6" w:rsidRPr="00CF1747" w:rsidRDefault="00DD4AB6">
      <w:pPr>
        <w:widowControl w:val="0"/>
        <w:numPr>
          <w:ilvl w:val="0"/>
          <w:numId w:val="11"/>
        </w:numPr>
        <w:ind w:left="0" w:firstLine="720"/>
        <w:jc w:val="both"/>
      </w:pPr>
      <w:r w:rsidRPr="00CF1747">
        <w:rPr>
          <w:rFonts w:ascii="Times New Roman" w:hAnsi="Times New Roman" w:cs="Times New Roman"/>
        </w:rPr>
        <w:t>При занесении источников в список следует придерживаться установленных правил их библиографического описания.</w:t>
      </w:r>
    </w:p>
    <w:p w:rsidR="00DD4AB6" w:rsidRPr="00CF1747" w:rsidRDefault="00DD4AB6">
      <w:pPr>
        <w:pStyle w:val="14"/>
        <w:numPr>
          <w:ilvl w:val="0"/>
          <w:numId w:val="11"/>
        </w:numPr>
        <w:spacing w:before="0" w:after="0"/>
        <w:ind w:left="0" w:firstLine="720"/>
        <w:jc w:val="center"/>
      </w:pPr>
    </w:p>
    <w:p w:rsidR="00DD4AB6" w:rsidRPr="00CF1747" w:rsidRDefault="00DD4AB6">
      <w:pPr>
        <w:pStyle w:val="14"/>
        <w:numPr>
          <w:ilvl w:val="0"/>
          <w:numId w:val="11"/>
        </w:numPr>
        <w:spacing w:before="0" w:after="0"/>
        <w:ind w:left="0" w:firstLine="720"/>
        <w:jc w:val="center"/>
      </w:pPr>
      <w:r w:rsidRPr="00CF1747">
        <w:rPr>
          <w:b/>
        </w:rPr>
        <w:t>Примеры оформления нормативно-правовых актов</w:t>
      </w:r>
    </w:p>
    <w:p w:rsidR="00DD4AB6" w:rsidRPr="00CF1747" w:rsidRDefault="00DD4AB6">
      <w:pPr>
        <w:pStyle w:val="14"/>
        <w:numPr>
          <w:ilvl w:val="0"/>
          <w:numId w:val="11"/>
        </w:numPr>
        <w:spacing w:before="0" w:after="0"/>
        <w:ind w:left="0" w:firstLine="720"/>
        <w:jc w:val="center"/>
      </w:pPr>
    </w:p>
    <w:p w:rsidR="00DD4AB6" w:rsidRPr="00CF1747" w:rsidRDefault="00DD4AB6">
      <w:pPr>
        <w:pStyle w:val="15"/>
        <w:numPr>
          <w:ilvl w:val="0"/>
          <w:numId w:val="12"/>
        </w:numPr>
        <w:spacing w:after="0"/>
        <w:ind w:left="0" w:firstLine="0"/>
      </w:pPr>
      <w:r w:rsidRPr="00CF1747">
        <w:rPr>
          <w:rFonts w:ascii="Times New Roman" w:hAnsi="Times New Roman" w:cs="Times New Roman"/>
        </w:rPr>
        <w:t xml:space="preserve">Арбитражный процессуальный кодекс Российской Федерации от 24.07.2002 N 95-ФЗ (ред. от 02.12.2019) // </w:t>
      </w:r>
      <w:proofErr w:type="spellStart"/>
      <w:r w:rsidRPr="00CF1747">
        <w:rPr>
          <w:rFonts w:ascii="Times New Roman" w:hAnsi="Times New Roman" w:cs="Times New Roman"/>
        </w:rPr>
        <w:t>КонсультантПлюс</w:t>
      </w:r>
      <w:proofErr w:type="spellEnd"/>
      <w:r w:rsidRPr="00CF1747">
        <w:rPr>
          <w:rFonts w:ascii="Times New Roman" w:hAnsi="Times New Roman" w:cs="Times New Roman"/>
        </w:rPr>
        <w:t xml:space="preserve">: справочно-правовая система [Офиц. сайт]. URL: </w:t>
      </w:r>
      <w:hyperlink r:id="rId14" w:history="1">
        <w:r w:rsidR="00263B16">
          <w:rPr>
            <w:rStyle w:val="a5"/>
            <w:rFonts w:ascii="Times New Roman" w:hAnsi="Times New Roman" w:cs="Times New Roman"/>
          </w:rPr>
          <w:t>http://www.consultant.ru/</w:t>
        </w:r>
      </w:hyperlink>
      <w:r w:rsidRPr="00CF1747">
        <w:rPr>
          <w:rFonts w:ascii="Times New Roman" w:hAnsi="Times New Roman" w:cs="Times New Roman"/>
        </w:rPr>
        <w:t xml:space="preserve"> (дата обращения: 21.11.2020). </w:t>
      </w:r>
    </w:p>
    <w:p w:rsidR="00DD4AB6" w:rsidRPr="00CF1747" w:rsidRDefault="00DD4AB6">
      <w:pPr>
        <w:pStyle w:val="15"/>
        <w:numPr>
          <w:ilvl w:val="0"/>
          <w:numId w:val="12"/>
        </w:numPr>
        <w:spacing w:after="0"/>
        <w:ind w:left="0" w:firstLine="0"/>
      </w:pPr>
      <w:r w:rsidRPr="00CF1747">
        <w:rPr>
          <w:rFonts w:ascii="Times New Roman" w:hAnsi="Times New Roman" w:cs="Times New Roman"/>
        </w:rPr>
        <w:t xml:space="preserve">Кодекс административного судопроизводства Российской Федерации от 08.03.2015 N 21-ФЗ (ред. от 02.12.2019) // // </w:t>
      </w:r>
      <w:proofErr w:type="spellStart"/>
      <w:r w:rsidRPr="00CF1747">
        <w:rPr>
          <w:rFonts w:ascii="Times New Roman" w:hAnsi="Times New Roman" w:cs="Times New Roman"/>
        </w:rPr>
        <w:t>КонсультантПлюс</w:t>
      </w:r>
      <w:proofErr w:type="spellEnd"/>
      <w:r w:rsidRPr="00CF1747">
        <w:rPr>
          <w:rFonts w:ascii="Times New Roman" w:hAnsi="Times New Roman" w:cs="Times New Roman"/>
        </w:rPr>
        <w:t xml:space="preserve">: справочно-правовая система [Офиц. сайт]. URL: </w:t>
      </w:r>
      <w:hyperlink r:id="rId15" w:history="1">
        <w:r w:rsidR="00263B16">
          <w:rPr>
            <w:rStyle w:val="a5"/>
            <w:rFonts w:ascii="Times New Roman" w:hAnsi="Times New Roman" w:cs="Times New Roman"/>
          </w:rPr>
          <w:t>http://www.consultant.ru/</w:t>
        </w:r>
      </w:hyperlink>
      <w:r w:rsidRPr="00CF1747">
        <w:rPr>
          <w:rFonts w:ascii="Times New Roman" w:hAnsi="Times New Roman" w:cs="Times New Roman"/>
        </w:rPr>
        <w:t xml:space="preserve"> (дата обращения: 24.11.2020).</w:t>
      </w:r>
    </w:p>
    <w:p w:rsidR="00DD4AB6" w:rsidRPr="00CF1747" w:rsidRDefault="00DD4AB6">
      <w:pPr>
        <w:pStyle w:val="15"/>
        <w:numPr>
          <w:ilvl w:val="0"/>
          <w:numId w:val="12"/>
        </w:numPr>
        <w:spacing w:after="0"/>
        <w:ind w:left="0" w:firstLine="0"/>
      </w:pPr>
      <w:r w:rsidRPr="00CF1747">
        <w:rPr>
          <w:rFonts w:ascii="Times New Roman" w:hAnsi="Times New Roman" w:cs="Times New Roman"/>
        </w:rPr>
        <w:t xml:space="preserve">Налоговый кодекс Российской Федерации (часть первая) от 31.07.1998 N 146-ФЗ (ред. от 29.09.2019, с </w:t>
      </w:r>
      <w:proofErr w:type="spellStart"/>
      <w:r w:rsidRPr="00CF1747">
        <w:rPr>
          <w:rFonts w:ascii="Times New Roman" w:hAnsi="Times New Roman" w:cs="Times New Roman"/>
        </w:rPr>
        <w:t>изм</w:t>
      </w:r>
      <w:proofErr w:type="spellEnd"/>
      <w:r w:rsidRPr="00CF1747">
        <w:rPr>
          <w:rFonts w:ascii="Times New Roman" w:hAnsi="Times New Roman" w:cs="Times New Roman"/>
        </w:rPr>
        <w:t xml:space="preserve">. от 31.10.2019) (с </w:t>
      </w:r>
      <w:proofErr w:type="spellStart"/>
      <w:r w:rsidRPr="00CF1747">
        <w:rPr>
          <w:rFonts w:ascii="Times New Roman" w:hAnsi="Times New Roman" w:cs="Times New Roman"/>
        </w:rPr>
        <w:t>изм</w:t>
      </w:r>
      <w:proofErr w:type="spellEnd"/>
      <w:r w:rsidRPr="00CF1747">
        <w:rPr>
          <w:rFonts w:ascii="Times New Roman" w:hAnsi="Times New Roman" w:cs="Times New Roman"/>
        </w:rPr>
        <w:t xml:space="preserve">. и доп., вступ. в силу </w:t>
      </w:r>
      <w:proofErr w:type="gramStart"/>
      <w:r w:rsidRPr="00CF1747">
        <w:rPr>
          <w:rFonts w:ascii="Times New Roman" w:hAnsi="Times New Roman" w:cs="Times New Roman"/>
        </w:rPr>
        <w:t>с</w:t>
      </w:r>
      <w:proofErr w:type="gramEnd"/>
      <w:r w:rsidRPr="00CF1747">
        <w:rPr>
          <w:rFonts w:ascii="Times New Roman" w:hAnsi="Times New Roman" w:cs="Times New Roman"/>
        </w:rPr>
        <w:t xml:space="preserve"> 29.10.2020) // </w:t>
      </w:r>
      <w:proofErr w:type="spellStart"/>
      <w:r w:rsidRPr="00CF1747">
        <w:rPr>
          <w:rFonts w:ascii="Times New Roman" w:hAnsi="Times New Roman" w:cs="Times New Roman"/>
        </w:rPr>
        <w:t>КонсультантПлюс</w:t>
      </w:r>
      <w:proofErr w:type="spellEnd"/>
      <w:r w:rsidRPr="00CF1747">
        <w:rPr>
          <w:rFonts w:ascii="Times New Roman" w:hAnsi="Times New Roman" w:cs="Times New Roman"/>
        </w:rPr>
        <w:t xml:space="preserve">: </w:t>
      </w:r>
      <w:proofErr w:type="gramStart"/>
      <w:r w:rsidRPr="00CF1747">
        <w:rPr>
          <w:rFonts w:ascii="Times New Roman" w:hAnsi="Times New Roman" w:cs="Times New Roman"/>
        </w:rPr>
        <w:t>справочно-правовая</w:t>
      </w:r>
      <w:proofErr w:type="gramEnd"/>
      <w:r w:rsidRPr="00CF1747">
        <w:rPr>
          <w:rFonts w:ascii="Times New Roman" w:hAnsi="Times New Roman" w:cs="Times New Roman"/>
        </w:rPr>
        <w:t xml:space="preserve"> система [Офиц. сайт]. URL: </w:t>
      </w:r>
      <w:hyperlink r:id="rId16" w:history="1">
        <w:r w:rsidR="00263B16">
          <w:rPr>
            <w:rStyle w:val="a5"/>
            <w:rFonts w:ascii="Times New Roman" w:hAnsi="Times New Roman" w:cs="Times New Roman"/>
          </w:rPr>
          <w:t>http://www.consultant.ru/</w:t>
        </w:r>
      </w:hyperlink>
      <w:r w:rsidRPr="00CF1747">
        <w:rPr>
          <w:rFonts w:ascii="Times New Roman" w:hAnsi="Times New Roman" w:cs="Times New Roman"/>
        </w:rPr>
        <w:t xml:space="preserve"> (дата обращения: 24.11.2020).</w:t>
      </w:r>
    </w:p>
    <w:p w:rsidR="00DD4AB6" w:rsidRPr="00CF1747" w:rsidRDefault="00DD4AB6">
      <w:pPr>
        <w:pStyle w:val="15"/>
        <w:numPr>
          <w:ilvl w:val="0"/>
          <w:numId w:val="12"/>
        </w:numPr>
        <w:spacing w:after="0"/>
        <w:ind w:left="0" w:firstLine="0"/>
      </w:pPr>
      <w:r w:rsidRPr="00CF1747">
        <w:rPr>
          <w:rFonts w:ascii="Times New Roman" w:hAnsi="Times New Roman" w:cs="Times New Roman"/>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D4AB6" w:rsidRPr="00CF1747" w:rsidRDefault="00DD4AB6">
      <w:pPr>
        <w:pStyle w:val="15"/>
        <w:numPr>
          <w:ilvl w:val="0"/>
          <w:numId w:val="12"/>
        </w:numPr>
        <w:spacing w:after="0"/>
        <w:ind w:left="0" w:firstLine="0"/>
      </w:pPr>
      <w:r w:rsidRPr="00CF1747">
        <w:rPr>
          <w:rFonts w:ascii="Times New Roman" w:hAnsi="Times New Roman" w:cs="Times New Roman"/>
        </w:rPr>
        <w:t xml:space="preserve">Письмо Минфина от 13.08.2015 г. № 03-07-11/46755 // </w:t>
      </w:r>
      <w:proofErr w:type="spellStart"/>
      <w:r w:rsidRPr="00CF1747">
        <w:rPr>
          <w:rFonts w:ascii="Times New Roman" w:hAnsi="Times New Roman" w:cs="Times New Roman"/>
        </w:rPr>
        <w:t>КонсультантПлюс</w:t>
      </w:r>
      <w:proofErr w:type="spellEnd"/>
      <w:r w:rsidRPr="00CF1747">
        <w:rPr>
          <w:rFonts w:ascii="Times New Roman" w:hAnsi="Times New Roman" w:cs="Times New Roman"/>
        </w:rPr>
        <w:t xml:space="preserve">: справочно-правовая система [Офиц. сайт]. URL: </w:t>
      </w:r>
      <w:hyperlink r:id="rId17" w:history="1">
        <w:r w:rsidR="00263B16">
          <w:rPr>
            <w:rStyle w:val="a5"/>
            <w:rFonts w:ascii="Times New Roman" w:hAnsi="Times New Roman" w:cs="Times New Roman"/>
          </w:rPr>
          <w:t>http://www.consultant.ru/</w:t>
        </w:r>
      </w:hyperlink>
      <w:r w:rsidRPr="00CF1747">
        <w:rPr>
          <w:rFonts w:ascii="Times New Roman" w:hAnsi="Times New Roman" w:cs="Times New Roman"/>
        </w:rPr>
        <w:t xml:space="preserve"> (дата обращения: 11.11.2020).</w:t>
      </w:r>
    </w:p>
    <w:p w:rsidR="00DD4AB6" w:rsidRPr="00CF1747" w:rsidRDefault="00DD4AB6">
      <w:pPr>
        <w:pStyle w:val="14"/>
        <w:numPr>
          <w:ilvl w:val="0"/>
          <w:numId w:val="11"/>
        </w:numPr>
        <w:spacing w:before="0" w:after="0"/>
        <w:ind w:left="0" w:firstLine="720"/>
        <w:jc w:val="both"/>
      </w:pPr>
    </w:p>
    <w:p w:rsidR="00DD4AB6" w:rsidRPr="00CF1747" w:rsidRDefault="00DD4AB6">
      <w:pPr>
        <w:pStyle w:val="14"/>
        <w:numPr>
          <w:ilvl w:val="0"/>
          <w:numId w:val="11"/>
        </w:numPr>
        <w:spacing w:before="0" w:after="0"/>
        <w:ind w:left="0" w:firstLine="720"/>
        <w:jc w:val="center"/>
      </w:pPr>
      <w:r w:rsidRPr="00CF1747">
        <w:rPr>
          <w:b/>
        </w:rPr>
        <w:t>Книги, статьи, материалы конференций и семинаров</w:t>
      </w:r>
    </w:p>
    <w:p w:rsidR="00DD4AB6" w:rsidRPr="00CF1747" w:rsidRDefault="00DD4AB6">
      <w:pPr>
        <w:pStyle w:val="14"/>
        <w:numPr>
          <w:ilvl w:val="0"/>
          <w:numId w:val="11"/>
        </w:numPr>
        <w:spacing w:before="0" w:after="0"/>
        <w:ind w:left="0" w:firstLine="720"/>
        <w:jc w:val="center"/>
      </w:pPr>
    </w:p>
    <w:p w:rsidR="00DD4AB6" w:rsidRPr="00CF1747" w:rsidRDefault="00DD4AB6">
      <w:pPr>
        <w:pStyle w:val="15"/>
        <w:numPr>
          <w:ilvl w:val="0"/>
          <w:numId w:val="13"/>
        </w:numPr>
        <w:spacing w:after="0"/>
        <w:ind w:left="0" w:firstLine="0"/>
        <w:jc w:val="both"/>
      </w:pPr>
      <w:proofErr w:type="spellStart"/>
      <w:r w:rsidRPr="00CF1747">
        <w:rPr>
          <w:rFonts w:ascii="Times New Roman" w:hAnsi="Times New Roman" w:cs="Times New Roman"/>
        </w:rPr>
        <w:t>Корнелиус</w:t>
      </w:r>
      <w:proofErr w:type="spellEnd"/>
      <w:r w:rsidRPr="00CF1747">
        <w:rPr>
          <w:rFonts w:ascii="Times New Roman" w:hAnsi="Times New Roman" w:cs="Times New Roman"/>
        </w:rPr>
        <w:t>, X. Выиграть может каждый</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Как разрешать конфликты / X. </w:t>
      </w:r>
      <w:proofErr w:type="spellStart"/>
      <w:r w:rsidRPr="00CF1747">
        <w:rPr>
          <w:rFonts w:ascii="Times New Roman" w:hAnsi="Times New Roman" w:cs="Times New Roman"/>
        </w:rPr>
        <w:t>Корнелиус</w:t>
      </w:r>
      <w:proofErr w:type="spellEnd"/>
      <w:r w:rsidRPr="00CF1747">
        <w:rPr>
          <w:rFonts w:ascii="Times New Roman" w:hAnsi="Times New Roman" w:cs="Times New Roman"/>
        </w:rPr>
        <w:t xml:space="preserve">, 3. </w:t>
      </w:r>
      <w:proofErr w:type="spellStart"/>
      <w:r w:rsidRPr="00CF1747">
        <w:rPr>
          <w:rFonts w:ascii="Times New Roman" w:hAnsi="Times New Roman" w:cs="Times New Roman"/>
        </w:rPr>
        <w:t>Фэйр</w:t>
      </w:r>
      <w:proofErr w:type="spellEnd"/>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пер. П. Е. Патрушева. – М.</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Стрингер, 1992. – 116 с.</w:t>
      </w:r>
    </w:p>
    <w:p w:rsidR="00DD4AB6" w:rsidRPr="00CF1747" w:rsidRDefault="00DD4AB6">
      <w:pPr>
        <w:pStyle w:val="15"/>
        <w:numPr>
          <w:ilvl w:val="0"/>
          <w:numId w:val="13"/>
        </w:numPr>
        <w:spacing w:after="0"/>
        <w:ind w:left="0" w:firstLine="0"/>
        <w:jc w:val="both"/>
        <w:rPr>
          <w:rFonts w:ascii="Times New Roman" w:hAnsi="Times New Roman" w:cs="Times New Roman"/>
          <w:iCs/>
        </w:rPr>
      </w:pPr>
      <w:proofErr w:type="spellStart"/>
      <w:r w:rsidRPr="00CF1747">
        <w:rPr>
          <w:rFonts w:ascii="Times New Roman" w:hAnsi="Times New Roman" w:cs="Times New Roman"/>
          <w:i/>
          <w:iCs/>
        </w:rPr>
        <w:t>Корягина</w:t>
      </w:r>
      <w:proofErr w:type="spellEnd"/>
      <w:r w:rsidRPr="00CF1747">
        <w:rPr>
          <w:rFonts w:ascii="Times New Roman" w:hAnsi="Times New Roman" w:cs="Times New Roman"/>
          <w:i/>
          <w:iCs/>
        </w:rPr>
        <w:t>, Н. А. </w:t>
      </w:r>
      <w:r w:rsidRPr="00CF1747">
        <w:rPr>
          <w:rFonts w:ascii="Times New Roman" w:hAnsi="Times New Roman" w:cs="Times New Roman"/>
        </w:rPr>
        <w:t xml:space="preserve"> Психология общения</w:t>
      </w:r>
      <w:proofErr w:type="gramStart"/>
      <w:r w:rsidRPr="00CF1747">
        <w:rPr>
          <w:rFonts w:ascii="Times New Roman" w:hAnsi="Times New Roman" w:cs="Times New Roman"/>
        </w:rPr>
        <w:t> :</w:t>
      </w:r>
      <w:proofErr w:type="gramEnd"/>
      <w:r w:rsidRPr="00CF1747">
        <w:rPr>
          <w:rFonts w:ascii="Times New Roman" w:hAnsi="Times New Roman" w:cs="Times New Roman"/>
        </w:rPr>
        <w:t xml:space="preserve"> учебник и практикум для вузов / Н. А. </w:t>
      </w:r>
      <w:proofErr w:type="spellStart"/>
      <w:r w:rsidRPr="00CF1747">
        <w:rPr>
          <w:rFonts w:ascii="Times New Roman" w:hAnsi="Times New Roman" w:cs="Times New Roman"/>
        </w:rPr>
        <w:t>Корягина</w:t>
      </w:r>
      <w:proofErr w:type="spellEnd"/>
      <w:r w:rsidRPr="00CF1747">
        <w:rPr>
          <w:rFonts w:ascii="Times New Roman" w:hAnsi="Times New Roman" w:cs="Times New Roman"/>
        </w:rPr>
        <w:t>, Н. В. Антонова, С. В. Овсянникова. — Москва</w:t>
      </w:r>
      <w:proofErr w:type="gramStart"/>
      <w:r w:rsidRPr="00CF1747">
        <w:rPr>
          <w:rFonts w:ascii="Times New Roman" w:hAnsi="Times New Roman" w:cs="Times New Roman"/>
        </w:rPr>
        <w:t> :</w:t>
      </w:r>
      <w:proofErr w:type="gramEnd"/>
      <w:r w:rsidRPr="00CF1747">
        <w:rPr>
          <w:rFonts w:ascii="Times New Roman" w:hAnsi="Times New Roman" w:cs="Times New Roman"/>
        </w:rPr>
        <w:t xml:space="preserve"> Издательство </w:t>
      </w:r>
      <w:proofErr w:type="spellStart"/>
      <w:r w:rsidRPr="00CF1747">
        <w:rPr>
          <w:rFonts w:ascii="Times New Roman" w:hAnsi="Times New Roman" w:cs="Times New Roman"/>
        </w:rPr>
        <w:t>Юрайт</w:t>
      </w:r>
      <w:proofErr w:type="spellEnd"/>
      <w:r w:rsidRPr="00CF1747">
        <w:rPr>
          <w:rFonts w:ascii="Times New Roman" w:hAnsi="Times New Roman" w:cs="Times New Roman"/>
        </w:rPr>
        <w:t>, 2020. — 440 с. — (Высшее образование). — ISBN 978-5-534-03322-9. — Текст</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электронный // ЭБС </w:t>
      </w:r>
      <w:proofErr w:type="spellStart"/>
      <w:r w:rsidRPr="00CF1747">
        <w:rPr>
          <w:rFonts w:ascii="Times New Roman" w:hAnsi="Times New Roman" w:cs="Times New Roman"/>
        </w:rPr>
        <w:t>Юрайт</w:t>
      </w:r>
      <w:proofErr w:type="spellEnd"/>
      <w:r w:rsidRPr="00CF1747">
        <w:rPr>
          <w:rFonts w:ascii="Times New Roman" w:hAnsi="Times New Roman" w:cs="Times New Roman"/>
        </w:rPr>
        <w:t xml:space="preserve"> [сайт]. — URL: </w:t>
      </w:r>
      <w:hyperlink r:id="rId18" w:history="1">
        <w:r w:rsidR="00263B16">
          <w:rPr>
            <w:rStyle w:val="a5"/>
            <w:rFonts w:ascii="Times New Roman" w:hAnsi="Times New Roman" w:cs="Times New Roman"/>
          </w:rPr>
          <w:t>https://urait.ru/bcode/450305</w:t>
        </w:r>
      </w:hyperlink>
    </w:p>
    <w:p w:rsidR="00DD4AB6" w:rsidRPr="00CF1747" w:rsidRDefault="00DD4AB6">
      <w:pPr>
        <w:pStyle w:val="15"/>
        <w:numPr>
          <w:ilvl w:val="0"/>
          <w:numId w:val="13"/>
        </w:numPr>
        <w:spacing w:after="0"/>
        <w:ind w:left="0" w:firstLine="0"/>
        <w:jc w:val="both"/>
        <w:rPr>
          <w:rStyle w:val="12"/>
          <w:rFonts w:ascii="Times New Roman" w:hAnsi="Times New Roman" w:cs="Times New Roman"/>
        </w:rPr>
      </w:pPr>
      <w:proofErr w:type="spellStart"/>
      <w:r w:rsidRPr="00CF1747">
        <w:rPr>
          <w:rFonts w:ascii="Times New Roman" w:hAnsi="Times New Roman" w:cs="Times New Roman"/>
          <w:iCs/>
        </w:rPr>
        <w:t>Голуб</w:t>
      </w:r>
      <w:proofErr w:type="spellEnd"/>
      <w:r w:rsidRPr="00CF1747">
        <w:rPr>
          <w:rFonts w:ascii="Times New Roman" w:hAnsi="Times New Roman" w:cs="Times New Roman"/>
          <w:iCs/>
        </w:rPr>
        <w:t>, И. Б. </w:t>
      </w:r>
      <w:r w:rsidRPr="00CF1747">
        <w:rPr>
          <w:rFonts w:ascii="Times New Roman" w:hAnsi="Times New Roman" w:cs="Times New Roman"/>
        </w:rPr>
        <w:t xml:space="preserve"> Русский язык и практическая стилистика. Справочник</w:t>
      </w:r>
      <w:proofErr w:type="gramStart"/>
      <w:r w:rsidRPr="00CF1747">
        <w:rPr>
          <w:rFonts w:ascii="Times New Roman" w:hAnsi="Times New Roman" w:cs="Times New Roman"/>
        </w:rPr>
        <w:t> :</w:t>
      </w:r>
      <w:proofErr w:type="gramEnd"/>
      <w:r w:rsidRPr="00CF1747">
        <w:rPr>
          <w:rFonts w:ascii="Times New Roman" w:hAnsi="Times New Roman" w:cs="Times New Roman"/>
        </w:rPr>
        <w:t xml:space="preserve"> учебно-справочное пособие для среднего профессионального образования / И. Б. </w:t>
      </w:r>
      <w:proofErr w:type="spellStart"/>
      <w:r w:rsidRPr="00CF1747">
        <w:rPr>
          <w:rFonts w:ascii="Times New Roman" w:hAnsi="Times New Roman" w:cs="Times New Roman"/>
        </w:rPr>
        <w:t>Голуб</w:t>
      </w:r>
      <w:proofErr w:type="spellEnd"/>
      <w:r w:rsidRPr="00CF1747">
        <w:rPr>
          <w:rFonts w:ascii="Times New Roman" w:hAnsi="Times New Roman" w:cs="Times New Roman"/>
        </w:rPr>
        <w:t xml:space="preserve">. — 3-е изд. — Москва : Издательство </w:t>
      </w:r>
      <w:proofErr w:type="spellStart"/>
      <w:r w:rsidRPr="00CF1747">
        <w:rPr>
          <w:rFonts w:ascii="Times New Roman" w:hAnsi="Times New Roman" w:cs="Times New Roman"/>
        </w:rPr>
        <w:t>Юрайт</w:t>
      </w:r>
      <w:proofErr w:type="spellEnd"/>
      <w:r w:rsidRPr="00CF1747">
        <w:rPr>
          <w:rFonts w:ascii="Times New Roman" w:hAnsi="Times New Roman" w:cs="Times New Roman"/>
        </w:rPr>
        <w:t>, 2020. — 355 с. — (Профессиональное образование). — ISBN 978-5-534-10264-2. — Текст</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электронный // ЭБС </w:t>
      </w:r>
      <w:proofErr w:type="spellStart"/>
      <w:r w:rsidRPr="00CF1747">
        <w:rPr>
          <w:rFonts w:ascii="Times New Roman" w:hAnsi="Times New Roman" w:cs="Times New Roman"/>
        </w:rPr>
        <w:t>Юрайт</w:t>
      </w:r>
      <w:proofErr w:type="spellEnd"/>
      <w:r w:rsidRPr="00CF1747">
        <w:rPr>
          <w:rFonts w:ascii="Times New Roman" w:hAnsi="Times New Roman" w:cs="Times New Roman"/>
        </w:rPr>
        <w:t xml:space="preserve"> [сайт]. — URL: </w:t>
      </w:r>
      <w:hyperlink r:id="rId19" w:history="1">
        <w:r w:rsidR="00263B16">
          <w:rPr>
            <w:rStyle w:val="a5"/>
            <w:rFonts w:ascii="Times New Roman" w:hAnsi="Times New Roman" w:cs="Times New Roman"/>
          </w:rPr>
          <w:t>https://urait.ru/bcode/456491</w:t>
        </w:r>
      </w:hyperlink>
    </w:p>
    <w:p w:rsidR="00DD4AB6" w:rsidRPr="00CF1747" w:rsidRDefault="00DD4AB6">
      <w:pPr>
        <w:pStyle w:val="15"/>
        <w:numPr>
          <w:ilvl w:val="0"/>
          <w:numId w:val="13"/>
        </w:numPr>
        <w:spacing w:after="0"/>
        <w:ind w:left="0" w:firstLine="0"/>
        <w:jc w:val="both"/>
      </w:pPr>
      <w:r w:rsidRPr="00CF1747">
        <w:rPr>
          <w:rStyle w:val="12"/>
          <w:rFonts w:ascii="Times New Roman" w:hAnsi="Times New Roman" w:cs="Times New Roman"/>
        </w:rPr>
        <w:t xml:space="preserve">Власов, В. А. </w:t>
      </w:r>
      <w:proofErr w:type="spellStart"/>
      <w:r w:rsidRPr="00CF1747">
        <w:rPr>
          <w:rFonts w:ascii="Times New Roman" w:hAnsi="Times New Roman" w:cs="Times New Roman"/>
        </w:rPr>
        <w:t>Выселениераскулаченных</w:t>
      </w:r>
      <w:proofErr w:type="spellEnd"/>
      <w:r w:rsidRPr="00CF1747">
        <w:rPr>
          <w:rFonts w:ascii="Times New Roman" w:hAnsi="Times New Roman" w:cs="Times New Roman"/>
        </w:rPr>
        <w:t xml:space="preserve"> крестьян Пензенского края / В. А. Власов, А. В. </w:t>
      </w:r>
      <w:proofErr w:type="gramStart"/>
      <w:r w:rsidRPr="00CF1747">
        <w:rPr>
          <w:rFonts w:ascii="Times New Roman" w:hAnsi="Times New Roman" w:cs="Times New Roman"/>
        </w:rPr>
        <w:t>Тишкина</w:t>
      </w:r>
      <w:proofErr w:type="gramEnd"/>
      <w:r w:rsidRPr="00CF1747">
        <w:rPr>
          <w:rFonts w:ascii="Times New Roman" w:hAnsi="Times New Roman" w:cs="Times New Roman"/>
        </w:rPr>
        <w:t xml:space="preserve"> // Известия Пензенского государственного педагогического университета им. В.Г. Белинского. Гуманитарные науки. – 2011. – № 23. – С. 338-344.</w:t>
      </w:r>
    </w:p>
    <w:p w:rsidR="00DD4AB6" w:rsidRPr="00CF1747" w:rsidRDefault="00DD4AB6">
      <w:pPr>
        <w:pStyle w:val="14"/>
        <w:numPr>
          <w:ilvl w:val="0"/>
          <w:numId w:val="11"/>
        </w:numPr>
        <w:spacing w:before="0" w:after="0"/>
        <w:ind w:left="0" w:firstLine="720"/>
        <w:jc w:val="center"/>
      </w:pPr>
      <w:r w:rsidRPr="00CF1747">
        <w:t>Иностранная литература</w:t>
      </w:r>
    </w:p>
    <w:p w:rsidR="00DD4AB6" w:rsidRPr="00CF1747" w:rsidRDefault="00DD4AB6">
      <w:pPr>
        <w:pStyle w:val="14"/>
        <w:numPr>
          <w:ilvl w:val="0"/>
          <w:numId w:val="11"/>
        </w:numPr>
        <w:spacing w:before="0" w:after="0"/>
        <w:ind w:left="0" w:firstLine="720"/>
        <w:jc w:val="center"/>
      </w:pPr>
    </w:p>
    <w:p w:rsidR="00DD4AB6" w:rsidRPr="00CF1747" w:rsidRDefault="00DD4AB6">
      <w:pPr>
        <w:pStyle w:val="14"/>
        <w:numPr>
          <w:ilvl w:val="0"/>
          <w:numId w:val="14"/>
        </w:numPr>
        <w:spacing w:before="0" w:after="0"/>
        <w:jc w:val="both"/>
        <w:rPr>
          <w:lang w:val="en-US"/>
        </w:rPr>
      </w:pPr>
      <w:r w:rsidRPr="00CF1747">
        <w:rPr>
          <w:lang w:val="en-US"/>
        </w:rPr>
        <w:t xml:space="preserve">An Interview with Douglass C. North // </w:t>
      </w:r>
      <w:proofErr w:type="gramStart"/>
      <w:r w:rsidRPr="00CF1747">
        <w:rPr>
          <w:lang w:val="en-US"/>
        </w:rPr>
        <w:t>The</w:t>
      </w:r>
      <w:proofErr w:type="gramEnd"/>
      <w:r w:rsidRPr="00CF1747">
        <w:rPr>
          <w:lang w:val="en-US"/>
        </w:rPr>
        <w:t xml:space="preserve"> Newsletter of The </w:t>
      </w:r>
      <w:proofErr w:type="spellStart"/>
      <w:r w:rsidRPr="00CF1747">
        <w:rPr>
          <w:lang w:val="en-US"/>
        </w:rPr>
        <w:t>Cliometric</w:t>
      </w:r>
      <w:proofErr w:type="spellEnd"/>
      <w:r w:rsidRPr="00CF1747">
        <w:rPr>
          <w:lang w:val="en-US"/>
        </w:rPr>
        <w:t xml:space="preserve"> Society. - 2003. - Vol. 8. - N 3. - P. 23–28. </w:t>
      </w:r>
    </w:p>
    <w:p w:rsidR="00DD4AB6" w:rsidRPr="00CF1747" w:rsidRDefault="00DD4AB6">
      <w:pPr>
        <w:pStyle w:val="14"/>
        <w:numPr>
          <w:ilvl w:val="0"/>
          <w:numId w:val="14"/>
        </w:numPr>
        <w:spacing w:before="0" w:after="0"/>
        <w:jc w:val="both"/>
      </w:pPr>
      <w:proofErr w:type="spellStart"/>
      <w:r w:rsidRPr="00CF1747">
        <w:rPr>
          <w:lang w:val="en-US"/>
        </w:rPr>
        <w:t>Burkhead</w:t>
      </w:r>
      <w:proofErr w:type="spellEnd"/>
      <w:r w:rsidRPr="00CF1747">
        <w:rPr>
          <w:lang w:val="en-US"/>
        </w:rPr>
        <w:t xml:space="preserve">, J. The Budget and Democratic Government / </w:t>
      </w:r>
      <w:proofErr w:type="spellStart"/>
      <w:r w:rsidRPr="00CF1747">
        <w:rPr>
          <w:lang w:val="en-US"/>
        </w:rPr>
        <w:t>Lyden</w:t>
      </w:r>
      <w:proofErr w:type="spellEnd"/>
      <w:r w:rsidRPr="00CF1747">
        <w:rPr>
          <w:lang w:val="en-US"/>
        </w:rPr>
        <w:t xml:space="preserve"> F.J., Miller E.G. (Eds.) / Planning, Programming, Budgeting. </w:t>
      </w:r>
      <w:proofErr w:type="gramStart"/>
      <w:r w:rsidRPr="00CF1747">
        <w:rPr>
          <w:lang w:val="en-US"/>
        </w:rPr>
        <w:t>Markham :</w:t>
      </w:r>
      <w:proofErr w:type="gramEnd"/>
      <w:r w:rsidRPr="00CF1747">
        <w:rPr>
          <w:lang w:val="en-US"/>
        </w:rPr>
        <w:t xml:space="preserve"> Chicago, 1972. 218 p. </w:t>
      </w:r>
    </w:p>
    <w:p w:rsidR="00DD4AB6" w:rsidRPr="00CF1747" w:rsidRDefault="00DD4AB6">
      <w:pPr>
        <w:pStyle w:val="14"/>
        <w:numPr>
          <w:ilvl w:val="0"/>
          <w:numId w:val="14"/>
        </w:numPr>
        <w:spacing w:before="0" w:after="0"/>
        <w:jc w:val="both"/>
        <w:rPr>
          <w:lang w:val="en-US"/>
        </w:rPr>
      </w:pPr>
      <w:r w:rsidRPr="00CF1747">
        <w:rPr>
          <w:lang w:val="en-US"/>
        </w:rPr>
        <w:t xml:space="preserve">Miller, D. Strategy Making and Structure: Analysis and Implications for Performance // Academy of Management Journal. - 2007. - Vol. 30. - N 1. - P. 45–51.  </w:t>
      </w:r>
    </w:p>
    <w:p w:rsidR="00DD4AB6" w:rsidRPr="00CF1747" w:rsidRDefault="00DD4AB6">
      <w:pPr>
        <w:pStyle w:val="14"/>
        <w:numPr>
          <w:ilvl w:val="0"/>
          <w:numId w:val="11"/>
        </w:numPr>
        <w:spacing w:before="0" w:after="0"/>
        <w:ind w:left="0" w:firstLine="720"/>
        <w:jc w:val="center"/>
        <w:rPr>
          <w:b/>
          <w:lang w:val="en-US"/>
        </w:rPr>
      </w:pPr>
    </w:p>
    <w:p w:rsidR="00DD4AB6" w:rsidRPr="00CF1747" w:rsidRDefault="00DD4AB6">
      <w:pPr>
        <w:pStyle w:val="14"/>
        <w:numPr>
          <w:ilvl w:val="0"/>
          <w:numId w:val="11"/>
        </w:numPr>
        <w:spacing w:before="0" w:after="0"/>
        <w:ind w:left="0" w:firstLine="720"/>
        <w:jc w:val="center"/>
      </w:pPr>
      <w:r w:rsidRPr="00CF1747">
        <w:rPr>
          <w:b/>
        </w:rPr>
        <w:t>Интернет-ресурсы</w:t>
      </w:r>
    </w:p>
    <w:p w:rsidR="00DD4AB6" w:rsidRPr="00CF1747" w:rsidRDefault="00DD4AB6">
      <w:pPr>
        <w:pStyle w:val="14"/>
        <w:numPr>
          <w:ilvl w:val="0"/>
          <w:numId w:val="11"/>
        </w:numPr>
        <w:spacing w:before="0" w:after="0"/>
        <w:ind w:left="0" w:firstLine="720"/>
        <w:jc w:val="center"/>
      </w:pPr>
    </w:p>
    <w:p w:rsidR="00DD4AB6" w:rsidRPr="00CF1747" w:rsidRDefault="00DD4AB6">
      <w:pPr>
        <w:pStyle w:val="15"/>
        <w:numPr>
          <w:ilvl w:val="0"/>
          <w:numId w:val="15"/>
        </w:numPr>
        <w:spacing w:after="0"/>
        <w:ind w:left="0" w:firstLine="0"/>
        <w:jc w:val="both"/>
      </w:pPr>
      <w:r w:rsidRPr="00CF1747">
        <w:rPr>
          <w:rFonts w:ascii="Times New Roman" w:hAnsi="Times New Roman" w:cs="Times New Roman"/>
        </w:rPr>
        <w:t xml:space="preserve">Пенсионный фонд Российской Федерации. Официальный сайт. [Электронный ресурс] — URL: </w:t>
      </w:r>
      <w:hyperlink r:id="rId20" w:history="1">
        <w:r w:rsidR="00263B16">
          <w:rPr>
            <w:rStyle w:val="a5"/>
            <w:rFonts w:ascii="Times New Roman" w:hAnsi="Times New Roman" w:cs="Times New Roman"/>
          </w:rPr>
          <w:t>http://www.pfrf.ru</w:t>
        </w:r>
      </w:hyperlink>
    </w:p>
    <w:p w:rsidR="00DD4AB6" w:rsidRPr="00CF1747" w:rsidRDefault="00DD4AB6">
      <w:pPr>
        <w:pStyle w:val="15"/>
        <w:numPr>
          <w:ilvl w:val="0"/>
          <w:numId w:val="15"/>
        </w:numPr>
        <w:spacing w:after="0"/>
        <w:ind w:left="0" w:firstLine="0"/>
        <w:jc w:val="both"/>
      </w:pPr>
      <w:r w:rsidRPr="00CF1747">
        <w:rPr>
          <w:rStyle w:val="12"/>
          <w:rFonts w:ascii="Times New Roman" w:hAnsi="Times New Roman" w:cs="Times New Roman"/>
        </w:rPr>
        <w:t>Пашков, С. В.</w:t>
      </w:r>
      <w:r w:rsidRPr="00CF1747">
        <w:rPr>
          <w:rFonts w:ascii="Times New Roman" w:hAnsi="Times New Roman" w:cs="Times New Roman"/>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КГУ, 2017. – 1 CD-ROM.</w:t>
      </w:r>
    </w:p>
    <w:p w:rsidR="00DD4AB6" w:rsidRPr="00CF1747" w:rsidRDefault="00DD4AB6">
      <w:pPr>
        <w:pStyle w:val="15"/>
        <w:numPr>
          <w:ilvl w:val="0"/>
          <w:numId w:val="15"/>
        </w:numPr>
        <w:spacing w:after="0"/>
        <w:ind w:left="0" w:firstLine="0"/>
        <w:jc w:val="both"/>
      </w:pPr>
      <w:proofErr w:type="spellStart"/>
      <w:r w:rsidRPr="00CF1747">
        <w:rPr>
          <w:rFonts w:ascii="Times New Roman" w:hAnsi="Times New Roman" w:cs="Times New Roman"/>
        </w:rPr>
        <w:t>eLIBRARY.RU</w:t>
      </w:r>
      <w:proofErr w:type="spellEnd"/>
      <w:r w:rsidRPr="00CF1747">
        <w:rPr>
          <w:rFonts w:ascii="Times New Roman" w:hAnsi="Times New Roman" w:cs="Times New Roman"/>
        </w:rPr>
        <w:t xml:space="preserve">: научная электронная библиотека: сайт. – Москва, 2000. – URL: </w:t>
      </w:r>
      <w:hyperlink r:id="rId21" w:history="1">
        <w:r w:rsidR="00263B16">
          <w:rPr>
            <w:rStyle w:val="a5"/>
            <w:rFonts w:ascii="Times New Roman" w:hAnsi="Times New Roman" w:cs="Times New Roman"/>
          </w:rPr>
          <w:t>https://elibrary.ru</w:t>
        </w:r>
      </w:hyperlink>
    </w:p>
    <w:p w:rsidR="00DD4AB6" w:rsidRPr="00CF1747" w:rsidRDefault="00DD4AB6">
      <w:pPr>
        <w:pStyle w:val="15"/>
        <w:numPr>
          <w:ilvl w:val="0"/>
          <w:numId w:val="15"/>
        </w:numPr>
        <w:spacing w:after="0"/>
        <w:ind w:left="0" w:firstLine="0"/>
        <w:jc w:val="both"/>
      </w:pPr>
      <w:r w:rsidRPr="00CF1747">
        <w:rPr>
          <w:rStyle w:val="12"/>
          <w:rFonts w:ascii="Times New Roman" w:hAnsi="Times New Roman" w:cs="Times New Roman"/>
        </w:rPr>
        <w:t>Гущин, А. А.</w:t>
      </w:r>
      <w:r w:rsidRPr="00CF1747">
        <w:rPr>
          <w:rFonts w:ascii="Times New Roman" w:hAnsi="Times New Roman" w:cs="Times New Roman"/>
        </w:rPr>
        <w:t xml:space="preserve">Авторское право и интернет / А. А. Гущин  // </w:t>
      </w:r>
      <w:proofErr w:type="spellStart"/>
      <w:r w:rsidRPr="00CF1747">
        <w:rPr>
          <w:rFonts w:ascii="Times New Roman" w:hAnsi="Times New Roman" w:cs="Times New Roman"/>
        </w:rPr>
        <w:t>Исторический-сайт</w:t>
      </w:r>
      <w:proofErr w:type="gramStart"/>
      <w:r w:rsidRPr="00CF1747">
        <w:rPr>
          <w:rFonts w:ascii="Times New Roman" w:hAnsi="Times New Roman" w:cs="Times New Roman"/>
        </w:rPr>
        <w:t>.р</w:t>
      </w:r>
      <w:proofErr w:type="gramEnd"/>
      <w:r w:rsidRPr="00CF1747">
        <w:rPr>
          <w:rFonts w:ascii="Times New Roman" w:hAnsi="Times New Roman" w:cs="Times New Roman"/>
        </w:rPr>
        <w:t>ф</w:t>
      </w:r>
      <w:proofErr w:type="spellEnd"/>
      <w:r w:rsidRPr="00CF1747">
        <w:rPr>
          <w:rFonts w:ascii="Times New Roman" w:hAnsi="Times New Roman" w:cs="Times New Roman"/>
        </w:rPr>
        <w:t xml:space="preserve"> : История. Исторический сайт: [сайт], 2013. – URL:</w:t>
      </w:r>
      <w:hyperlink r:id="rId22" w:history="1">
        <w:r w:rsidR="00263B16">
          <w:rPr>
            <w:rStyle w:val="a5"/>
            <w:rFonts w:ascii="Times New Roman" w:hAnsi="Times New Roman" w:cs="Times New Roman"/>
          </w:rPr>
          <w:t>https://исторический-сайт.рф/Авторское-право-и-интернет-1.html </w:t>
        </w:r>
      </w:hyperlink>
      <w:r w:rsidRPr="00CF1747">
        <w:rPr>
          <w:rFonts w:ascii="Times New Roman" w:hAnsi="Times New Roman" w:cs="Times New Roman"/>
        </w:rPr>
        <w:t> </w:t>
      </w:r>
    </w:p>
    <w:p w:rsidR="00DD4AB6" w:rsidRPr="00CF1747" w:rsidRDefault="00DD4AB6">
      <w:pPr>
        <w:pStyle w:val="15"/>
        <w:numPr>
          <w:ilvl w:val="0"/>
          <w:numId w:val="15"/>
        </w:numPr>
        <w:spacing w:after="0"/>
        <w:ind w:left="0" w:firstLine="0"/>
        <w:jc w:val="both"/>
      </w:pPr>
      <w:r w:rsidRPr="00CF1747">
        <w:rPr>
          <w:rFonts w:ascii="Times New Roman" w:hAnsi="Times New Roman" w:cs="Times New Roman"/>
        </w:rPr>
        <w:t xml:space="preserve">Федеральная служба государственной статистики // [Электронный ресурс] — URL: </w:t>
      </w:r>
      <w:hyperlink r:id="rId23" w:history="1">
        <w:r w:rsidR="00263B16">
          <w:rPr>
            <w:rStyle w:val="a5"/>
            <w:rFonts w:ascii="Times New Roman" w:hAnsi="Times New Roman" w:cs="Times New Roman"/>
          </w:rPr>
          <w:t>http://www.gks.ru/</w:t>
        </w:r>
      </w:hyperlink>
    </w:p>
    <w:p w:rsidR="00DD4AB6" w:rsidRPr="00CF1747" w:rsidRDefault="00DD4AB6">
      <w:pPr>
        <w:widowControl w:val="0"/>
        <w:jc w:val="center"/>
        <w:rPr>
          <w:rFonts w:ascii="Times New Roman" w:hAnsi="Times New Roman" w:cs="Times New Roman"/>
        </w:rPr>
      </w:pPr>
    </w:p>
    <w:p w:rsidR="00DD4AB6" w:rsidRPr="00CF1747" w:rsidRDefault="00DD4AB6">
      <w:pPr>
        <w:widowControl w:val="0"/>
        <w:numPr>
          <w:ilvl w:val="0"/>
          <w:numId w:val="11"/>
        </w:numPr>
        <w:ind w:left="0" w:firstLine="720"/>
        <w:jc w:val="center"/>
      </w:pPr>
      <w:r w:rsidRPr="00CF1747">
        <w:rPr>
          <w:rFonts w:ascii="Times New Roman" w:hAnsi="Times New Roman" w:cs="Times New Roman"/>
        </w:rPr>
        <w:t>Правила оформления примечаний и сносок</w:t>
      </w: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w:t>
      </w:r>
      <w:r w:rsidRPr="00CF1747">
        <w:rPr>
          <w:rFonts w:ascii="Times New Roman" w:hAnsi="Times New Roman" w:cs="Times New Roman"/>
        </w:rPr>
        <w:lastRenderedPageBreak/>
        <w:t xml:space="preserve">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D4AB6" w:rsidRPr="00CF1747" w:rsidRDefault="00DD4AB6">
      <w:pPr>
        <w:pStyle w:val="formattext"/>
        <w:numPr>
          <w:ilvl w:val="0"/>
          <w:numId w:val="11"/>
        </w:numPr>
        <w:spacing w:before="0" w:after="0"/>
        <w:ind w:left="0" w:firstLine="720"/>
        <w:jc w:val="both"/>
      </w:pPr>
      <w:r w:rsidRPr="00CF1747">
        <w:t>Если необходимо пояснить отдельные данные, приведенные в документе, то эти данные следует обозначать надстрочными знаками сноски.</w:t>
      </w:r>
    </w:p>
    <w:p w:rsidR="00DD4AB6" w:rsidRPr="00CF1747" w:rsidRDefault="00DD4AB6">
      <w:pPr>
        <w:pStyle w:val="formattext"/>
        <w:numPr>
          <w:ilvl w:val="0"/>
          <w:numId w:val="11"/>
        </w:numPr>
        <w:spacing w:before="0" w:after="0"/>
        <w:ind w:left="0" w:firstLine="720"/>
        <w:jc w:val="both"/>
      </w:pPr>
      <w:r w:rsidRPr="00CF1747">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D4AB6" w:rsidRPr="00CF1747" w:rsidRDefault="00DD4AB6">
      <w:pPr>
        <w:pStyle w:val="formattext"/>
        <w:numPr>
          <w:ilvl w:val="0"/>
          <w:numId w:val="11"/>
        </w:numPr>
        <w:spacing w:before="0" w:after="0"/>
        <w:ind w:left="0" w:firstLine="720"/>
        <w:jc w:val="both"/>
      </w:pPr>
      <w:r w:rsidRPr="00CF1747">
        <w:t>Знак сноски ставят непосредственно после того слова, числа, символа, предложения, к которому дается пояснение, и перед текстом пояснения.</w:t>
      </w:r>
    </w:p>
    <w:p w:rsidR="00DD4AB6" w:rsidRPr="00CF1747" w:rsidRDefault="00DD4AB6">
      <w:pPr>
        <w:pStyle w:val="formattext"/>
        <w:numPr>
          <w:ilvl w:val="0"/>
          <w:numId w:val="11"/>
        </w:numPr>
        <w:spacing w:before="0" w:after="0"/>
        <w:ind w:left="0" w:firstLine="720"/>
        <w:jc w:val="both"/>
      </w:pPr>
      <w:r w:rsidRPr="00CF1747">
        <w:t xml:space="preserve">Знак сноски выполняют арабскими цифрами со скобкой и помещают на уровне верхнего обреза шрифта. </w:t>
      </w:r>
    </w:p>
    <w:p w:rsidR="00DD4AB6" w:rsidRPr="00CF1747" w:rsidRDefault="00DD4AB6">
      <w:pPr>
        <w:widowControl w:val="0"/>
        <w:numPr>
          <w:ilvl w:val="0"/>
          <w:numId w:val="11"/>
        </w:numPr>
        <w:ind w:left="0" w:firstLine="720"/>
        <w:jc w:val="both"/>
      </w:pPr>
      <w:r w:rsidRPr="00CF1747">
        <w:rPr>
          <w:rFonts w:ascii="Times New Roman" w:hAnsi="Times New Roman" w:cs="Times New Roman"/>
        </w:rPr>
        <w:t>Нумерация сносок отдельная для каждой страницы.</w:t>
      </w: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DD4AB6">
      <w:pPr>
        <w:widowControl w:val="0"/>
        <w:numPr>
          <w:ilvl w:val="0"/>
          <w:numId w:val="11"/>
        </w:numPr>
        <w:ind w:left="0" w:firstLine="720"/>
        <w:jc w:val="center"/>
      </w:pPr>
      <w:r w:rsidRPr="00CF1747">
        <w:rPr>
          <w:rFonts w:ascii="Times New Roman" w:hAnsi="Times New Roman" w:cs="Times New Roman"/>
        </w:rPr>
        <w:t>Правила оформления приложений</w:t>
      </w:r>
    </w:p>
    <w:p w:rsidR="00DD4AB6" w:rsidRPr="00CF1747" w:rsidRDefault="00DD4AB6">
      <w:pPr>
        <w:widowControl w:val="0"/>
        <w:numPr>
          <w:ilvl w:val="0"/>
          <w:numId w:val="11"/>
        </w:numPr>
        <w:ind w:left="0" w:firstLine="720"/>
        <w:jc w:val="center"/>
        <w:rPr>
          <w:rFonts w:ascii="Times New Roman" w:hAnsi="Times New Roman" w:cs="Times New Roman"/>
        </w:rPr>
      </w:pPr>
    </w:p>
    <w:p w:rsidR="00DD4AB6" w:rsidRPr="00CF1747" w:rsidRDefault="00DD4AB6">
      <w:pPr>
        <w:widowControl w:val="0"/>
        <w:numPr>
          <w:ilvl w:val="0"/>
          <w:numId w:val="11"/>
        </w:numPr>
        <w:ind w:left="0" w:firstLine="720"/>
        <w:jc w:val="both"/>
      </w:pPr>
      <w:r w:rsidRPr="00CF1747">
        <w:rPr>
          <w:rFonts w:ascii="Times New Roman" w:hAnsi="Times New Roman" w:cs="Times New Roman"/>
        </w:rPr>
        <w:t>Приложения оформляются как продолжение письменной работы на последующих её листах.</w:t>
      </w:r>
    </w:p>
    <w:p w:rsidR="00DD4AB6" w:rsidRPr="00CF1747" w:rsidRDefault="00DD4AB6">
      <w:pPr>
        <w:widowControl w:val="0"/>
        <w:numPr>
          <w:ilvl w:val="0"/>
          <w:numId w:val="11"/>
        </w:numPr>
        <w:ind w:left="0" w:firstLine="720"/>
        <w:jc w:val="both"/>
      </w:pPr>
      <w:r w:rsidRPr="00CF1747">
        <w:rPr>
          <w:rFonts w:ascii="Times New Roman" w:hAnsi="Times New Roman" w:cs="Times New Roman"/>
        </w:rPr>
        <w:t>В тексте работы на все приложения должны быть даны ссылки. Приложения располагают в порядке ссылок на них в тексте документа.</w:t>
      </w:r>
    </w:p>
    <w:p w:rsidR="00DD4AB6" w:rsidRPr="00CF1747" w:rsidRDefault="00DD4AB6">
      <w:pPr>
        <w:widowControl w:val="0"/>
        <w:numPr>
          <w:ilvl w:val="0"/>
          <w:numId w:val="11"/>
        </w:numPr>
        <w:ind w:left="0" w:firstLine="720"/>
        <w:jc w:val="both"/>
      </w:pPr>
      <w:r w:rsidRPr="00CF1747">
        <w:rPr>
          <w:rFonts w:ascii="Times New Roman" w:eastAsia="Calibri" w:hAnsi="Times New Roman" w:cs="Times New Roman"/>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DD4AB6" w:rsidRPr="00CF1747" w:rsidRDefault="00DD4AB6">
      <w:pPr>
        <w:widowControl w:val="0"/>
        <w:numPr>
          <w:ilvl w:val="0"/>
          <w:numId w:val="11"/>
        </w:numPr>
        <w:ind w:left="0" w:firstLine="720"/>
        <w:jc w:val="both"/>
      </w:pPr>
      <w:r w:rsidRPr="00CF1747">
        <w:rPr>
          <w:rFonts w:ascii="Times New Roman" w:hAnsi="Times New Roman" w:cs="Times New Roman"/>
        </w:rPr>
        <w:t>Каждое приложение следует начинать с новой страницы с указанием наверху посередине страницы слова «Приложение» и его обозначения.</w:t>
      </w:r>
    </w:p>
    <w:p w:rsidR="00DD4AB6" w:rsidRPr="00CF1747" w:rsidRDefault="00DD4AB6" w:rsidP="00616F35">
      <w:pPr>
        <w:widowControl w:val="0"/>
        <w:numPr>
          <w:ilvl w:val="0"/>
          <w:numId w:val="11"/>
        </w:numPr>
        <w:ind w:left="0" w:firstLine="709"/>
      </w:pPr>
      <w:r w:rsidRPr="00CF1747">
        <w:rPr>
          <w:rFonts w:ascii="Times New Roman" w:eastAsia="Calibri" w:hAnsi="Times New Roman" w:cs="Times New Roman"/>
        </w:rPr>
        <w:t>Приложение может иметь заголовок, который запи</w:t>
      </w:r>
      <w:r w:rsidR="00616F35">
        <w:rPr>
          <w:rFonts w:ascii="Times New Roman" w:eastAsia="Calibri" w:hAnsi="Times New Roman" w:cs="Times New Roman"/>
        </w:rPr>
        <w:t xml:space="preserve">сывают симметрично относительно текста </w:t>
      </w:r>
      <w:r w:rsidRPr="00CF1747">
        <w:rPr>
          <w:rFonts w:ascii="Times New Roman" w:eastAsia="Calibri" w:hAnsi="Times New Roman" w:cs="Times New Roman"/>
        </w:rPr>
        <w:t xml:space="preserve">с прописной буквы отдельной строкой. </w:t>
      </w:r>
      <w:r w:rsidRPr="00CF1747">
        <w:rPr>
          <w:rFonts w:ascii="Times New Roman" w:hAnsi="Times New Roman" w:cs="Times New Roman"/>
        </w:rPr>
        <w:t xml:space="preserve">Приложения должны иметь общую с остальной частью документа сквозную нумерацию страниц. </w:t>
      </w:r>
    </w:p>
    <w:p w:rsidR="00DD4AB6" w:rsidRPr="00CF1747" w:rsidRDefault="00DD4AB6">
      <w:pPr>
        <w:jc w:val="right"/>
      </w:pPr>
    </w:p>
    <w:p w:rsidR="00CF1747" w:rsidRDefault="00CF1747" w:rsidP="00CF1747">
      <w:pPr>
        <w:rPr>
          <w:rFonts w:ascii="Times New Roman" w:eastAsia="Times New Roman" w:hAnsi="Times New Roman" w:cs="Times New Roman"/>
          <w:sz w:val="28"/>
          <w:szCs w:val="28"/>
        </w:rPr>
      </w:pPr>
      <w:r>
        <w:rPr>
          <w:rFonts w:ascii="Times New Roman" w:hAnsi="Times New Roman" w:cs="Times New Roman"/>
        </w:rPr>
        <w:br w:type="page"/>
      </w:r>
    </w:p>
    <w:p w:rsidR="00DD4AB6" w:rsidRPr="00CF1747" w:rsidRDefault="00DD4AB6">
      <w:pPr>
        <w:jc w:val="right"/>
      </w:pPr>
      <w:r w:rsidRPr="00CF1747">
        <w:rPr>
          <w:rFonts w:ascii="Times New Roman" w:hAnsi="Times New Roman" w:cs="Times New Roman"/>
        </w:rPr>
        <w:t>Приложение 1</w:t>
      </w:r>
    </w:p>
    <w:tbl>
      <w:tblPr>
        <w:tblW w:w="0" w:type="auto"/>
        <w:tblInd w:w="30" w:type="dxa"/>
        <w:tblLayout w:type="fixed"/>
        <w:tblCellMar>
          <w:left w:w="15" w:type="dxa"/>
          <w:right w:w="15" w:type="dxa"/>
        </w:tblCellMar>
        <w:tblLook w:val="0000"/>
      </w:tblPr>
      <w:tblGrid>
        <w:gridCol w:w="9956"/>
      </w:tblGrid>
      <w:tr w:rsidR="00DD4AB6" w:rsidRPr="00CF1747">
        <w:trPr>
          <w:trHeight w:val="240"/>
        </w:trPr>
        <w:tc>
          <w:tcPr>
            <w:tcW w:w="9956" w:type="dxa"/>
            <w:shd w:val="clear" w:color="auto" w:fill="FFFFFF"/>
          </w:tcPr>
          <w:p w:rsidR="00DD4AB6" w:rsidRPr="00CF1747" w:rsidRDefault="00DD4AB6">
            <w:pPr>
              <w:snapToGrid w:val="0"/>
              <w:jc w:val="center"/>
              <w:rPr>
                <w:rFonts w:ascii="Times New Roman" w:hAnsi="Times New Roman" w:cs="Times New Roman"/>
              </w:rPr>
            </w:pPr>
          </w:p>
        </w:tc>
      </w:tr>
      <w:tr w:rsidR="00DD4AB6" w:rsidRPr="00CF1747">
        <w:trPr>
          <w:trHeight w:val="240"/>
        </w:trPr>
        <w:tc>
          <w:tcPr>
            <w:tcW w:w="9956" w:type="dxa"/>
            <w:shd w:val="clear" w:color="auto" w:fill="FFFFFF"/>
          </w:tcPr>
          <w:p w:rsidR="00DD4AB6" w:rsidRPr="00CF1747" w:rsidRDefault="00DD4AB6">
            <w:pPr>
              <w:jc w:val="center"/>
            </w:pPr>
            <w:r w:rsidRPr="00CF1747">
              <w:rPr>
                <w:rFonts w:ascii="Times New Roman" w:hAnsi="Times New Roman" w:cs="Times New Roman"/>
              </w:rPr>
              <w:t>Частное учреждение образовательная организация высшего образования</w:t>
            </w:r>
            <w:r w:rsidRPr="00CF1747">
              <w:rPr>
                <w:rFonts w:ascii="Times New Roman" w:hAnsi="Times New Roman" w:cs="Times New Roman"/>
              </w:rPr>
              <w:br/>
              <w:t>«Омская гуманитарная академия»</w:t>
            </w:r>
          </w:p>
        </w:tc>
      </w:tr>
    </w:tbl>
    <w:p w:rsidR="00DD4AB6" w:rsidRPr="00CF1747" w:rsidRDefault="00DD4AB6">
      <w:pPr>
        <w:jc w:val="center"/>
        <w:rPr>
          <w:rFonts w:ascii="Times New Roman" w:hAnsi="Times New Roman" w:cs="Times New Roman"/>
        </w:rPr>
      </w:pPr>
    </w:p>
    <w:p w:rsidR="00DD4AB6" w:rsidRPr="00CF1747" w:rsidRDefault="00DD4AB6">
      <w:pPr>
        <w:jc w:val="center"/>
      </w:pPr>
      <w:r w:rsidRPr="00CF1747">
        <w:rPr>
          <w:rFonts w:ascii="Times New Roman" w:hAnsi="Times New Roman" w:cs="Times New Roman"/>
        </w:rPr>
        <w:t xml:space="preserve">Кафедра </w:t>
      </w:r>
      <w:r w:rsidR="00616F35">
        <w:rPr>
          <w:rFonts w:ascii="Times New Roman" w:hAnsi="Times New Roman" w:cs="Times New Roman"/>
        </w:rPr>
        <w:t>«Политологии, социально-гуманитарных дисциплин и иностранных языков»</w:t>
      </w:r>
    </w:p>
    <w:p w:rsidR="00DD4AB6" w:rsidRPr="00CF1747" w:rsidRDefault="00DD4AB6">
      <w:pPr>
        <w:pStyle w:val="21"/>
        <w:tabs>
          <w:tab w:val="left" w:pos="284"/>
        </w:tabs>
        <w:spacing w:after="0" w:line="240" w:lineRule="auto"/>
        <w:ind w:left="0"/>
        <w:jc w:val="center"/>
        <w:rPr>
          <w:rFonts w:ascii="Times New Roman" w:hAnsi="Times New Roman" w:cs="Times New Roman"/>
          <w:sz w:val="24"/>
          <w:szCs w:val="24"/>
        </w:rPr>
      </w:pPr>
    </w:p>
    <w:p w:rsidR="00DD4AB6" w:rsidRPr="00CF1747" w:rsidRDefault="00DD4AB6">
      <w:pPr>
        <w:pStyle w:val="21"/>
        <w:tabs>
          <w:tab w:val="left" w:pos="284"/>
        </w:tabs>
        <w:spacing w:after="0" w:line="240" w:lineRule="auto"/>
        <w:ind w:left="0"/>
        <w:jc w:val="center"/>
        <w:rPr>
          <w:rFonts w:ascii="Times New Roman" w:hAnsi="Times New Roman" w:cs="Times New Roman"/>
          <w:sz w:val="24"/>
          <w:szCs w:val="24"/>
        </w:rPr>
      </w:pPr>
    </w:p>
    <w:p w:rsidR="00DD4AB6" w:rsidRPr="00CF1747" w:rsidRDefault="00DD4AB6">
      <w:pPr>
        <w:pStyle w:val="21"/>
        <w:tabs>
          <w:tab w:val="left" w:pos="284"/>
        </w:tabs>
        <w:spacing w:after="0" w:line="240" w:lineRule="auto"/>
        <w:ind w:left="0"/>
        <w:jc w:val="center"/>
        <w:rPr>
          <w:rFonts w:ascii="Times New Roman" w:hAnsi="Times New Roman" w:cs="Times New Roman"/>
          <w:sz w:val="24"/>
          <w:szCs w:val="24"/>
        </w:rPr>
      </w:pPr>
    </w:p>
    <w:p w:rsidR="00DD4AB6" w:rsidRPr="006E7795" w:rsidRDefault="00DD4AB6">
      <w:pPr>
        <w:jc w:val="center"/>
        <w:rPr>
          <w:rFonts w:ascii="Times New Roman" w:hAnsi="Times New Roman" w:cs="Times New Roman"/>
          <w:b/>
          <w:i/>
        </w:rPr>
      </w:pPr>
    </w:p>
    <w:p w:rsidR="00DD4AB6" w:rsidRPr="006E7795" w:rsidRDefault="00DD4AB6">
      <w:pPr>
        <w:jc w:val="center"/>
        <w:rPr>
          <w:b/>
        </w:rPr>
      </w:pPr>
      <w:r w:rsidRPr="006E7795">
        <w:rPr>
          <w:rFonts w:ascii="Times New Roman" w:hAnsi="Times New Roman" w:cs="Times New Roman"/>
          <w:b/>
          <w:spacing w:val="20"/>
        </w:rPr>
        <w:t>ОТЧЕТ</w:t>
      </w:r>
    </w:p>
    <w:p w:rsidR="00DD4AB6" w:rsidRDefault="00DD4AB6">
      <w:pPr>
        <w:jc w:val="center"/>
        <w:rPr>
          <w:rFonts w:ascii="Times New Roman" w:hAnsi="Times New Roman" w:cs="Times New Roman"/>
          <w:b/>
        </w:rPr>
      </w:pPr>
      <w:r w:rsidRPr="006E7795">
        <w:rPr>
          <w:rFonts w:ascii="Times New Roman" w:hAnsi="Times New Roman" w:cs="Times New Roman"/>
          <w:b/>
        </w:rPr>
        <w:t>о прохождении практи</w:t>
      </w:r>
      <w:r w:rsidR="00CF1747" w:rsidRPr="006E7795">
        <w:rPr>
          <w:rFonts w:ascii="Times New Roman" w:hAnsi="Times New Roman" w:cs="Times New Roman"/>
          <w:b/>
        </w:rPr>
        <w:t>ческой подготовки</w:t>
      </w:r>
    </w:p>
    <w:p w:rsidR="006E7795" w:rsidRPr="006E7795" w:rsidRDefault="006E7795">
      <w:pPr>
        <w:jc w:val="center"/>
        <w:rPr>
          <w:rFonts w:ascii="Times New Roman" w:hAnsi="Times New Roman" w:cs="Times New Roman"/>
          <w:b/>
        </w:rPr>
      </w:pPr>
    </w:p>
    <w:p w:rsidR="00CF1747" w:rsidRPr="006E7795" w:rsidRDefault="00CF1747">
      <w:pPr>
        <w:jc w:val="center"/>
        <w:rPr>
          <w:b/>
        </w:rPr>
      </w:pPr>
      <w:r w:rsidRPr="006E7795">
        <w:rPr>
          <w:rFonts w:ascii="Times New Roman" w:hAnsi="Times New Roman" w:cs="Times New Roman"/>
          <w:b/>
        </w:rPr>
        <w:t>К.М.05.07 (У)</w:t>
      </w:r>
    </w:p>
    <w:p w:rsidR="00DD4AB6" w:rsidRPr="00CF1747" w:rsidRDefault="00DD4AB6">
      <w:pPr>
        <w:jc w:val="both"/>
      </w:pPr>
    </w:p>
    <w:p w:rsidR="00DD4AB6" w:rsidRPr="00CF1747" w:rsidRDefault="00DD4AB6">
      <w:pPr>
        <w:jc w:val="both"/>
      </w:pPr>
      <w:r w:rsidRPr="00CF1747">
        <w:rPr>
          <w:rFonts w:ascii="Times New Roman" w:hAnsi="Times New Roman" w:cs="Times New Roman"/>
        </w:rPr>
        <w:t>Вид практики: Учебная практика</w:t>
      </w:r>
    </w:p>
    <w:p w:rsidR="00DD4AB6" w:rsidRPr="00CF1747" w:rsidRDefault="00DD4AB6">
      <w:r w:rsidRPr="00CF1747">
        <w:rPr>
          <w:rFonts w:ascii="Times New Roman" w:hAnsi="Times New Roman" w:cs="Times New Roman"/>
        </w:rPr>
        <w:t>Тип практики:  Предметно-содержательная практика</w:t>
      </w:r>
    </w:p>
    <w:p w:rsidR="00DD4AB6" w:rsidRPr="00CF1747" w:rsidRDefault="00DD4AB6">
      <w:pPr>
        <w:pStyle w:val="ConsPlusNormal"/>
        <w:jc w:val="both"/>
        <w:rPr>
          <w:sz w:val="24"/>
          <w:szCs w:val="24"/>
        </w:rPr>
      </w:pPr>
    </w:p>
    <w:p w:rsidR="00DD4AB6" w:rsidRPr="00CF1747" w:rsidRDefault="00DD4AB6">
      <w:pPr>
        <w:pStyle w:val="ConsPlusNormal"/>
        <w:ind w:firstLine="540"/>
        <w:jc w:val="both"/>
        <w:rPr>
          <w:rFonts w:ascii="Times New Roman" w:hAnsi="Times New Roman" w:cs="Times New Roman"/>
          <w:sz w:val="24"/>
          <w:szCs w:val="24"/>
        </w:rPr>
      </w:pPr>
    </w:p>
    <w:p w:rsidR="00DD4AB6" w:rsidRPr="00CF1747" w:rsidRDefault="00DD4AB6">
      <w:pPr>
        <w:rPr>
          <w:rFonts w:ascii="Times New Roman" w:hAnsi="Times New Roman" w:cs="Times New Roman"/>
        </w:rPr>
      </w:pPr>
    </w:p>
    <w:p w:rsidR="00DD4AB6" w:rsidRPr="00CF1747" w:rsidRDefault="00DD4AB6">
      <w:pPr>
        <w:ind w:left="3544"/>
      </w:pPr>
      <w:r w:rsidRPr="00CF1747">
        <w:rPr>
          <w:rFonts w:ascii="Times New Roman" w:hAnsi="Times New Roman" w:cs="Times New Roman"/>
        </w:rPr>
        <w:t>Выполни</w:t>
      </w:r>
      <w:proofErr w:type="gramStart"/>
      <w:r w:rsidRPr="00CF1747">
        <w:rPr>
          <w:rFonts w:ascii="Times New Roman" w:hAnsi="Times New Roman" w:cs="Times New Roman"/>
        </w:rPr>
        <w:t>л(</w:t>
      </w:r>
      <w:proofErr w:type="gramEnd"/>
      <w:r w:rsidRPr="00CF1747">
        <w:rPr>
          <w:rFonts w:ascii="Times New Roman" w:hAnsi="Times New Roman" w:cs="Times New Roman"/>
        </w:rPr>
        <w:t>а):  __________________________________</w:t>
      </w:r>
    </w:p>
    <w:p w:rsidR="00DD4AB6" w:rsidRPr="00CF1747" w:rsidRDefault="00DD4AB6">
      <w:pPr>
        <w:ind w:left="3544"/>
        <w:jc w:val="center"/>
      </w:pPr>
      <w:r w:rsidRPr="00CF1747">
        <w:rPr>
          <w:rFonts w:ascii="Times New Roman" w:hAnsi="Times New Roman" w:cs="Times New Roman"/>
        </w:rPr>
        <w:t>Фамилия И.О.</w:t>
      </w:r>
    </w:p>
    <w:p w:rsidR="00DD4AB6" w:rsidRPr="00CF1747" w:rsidRDefault="00DD4AB6">
      <w:pPr>
        <w:ind w:left="3544"/>
      </w:pPr>
      <w:r w:rsidRPr="00CF1747">
        <w:rPr>
          <w:rFonts w:ascii="Times New Roman" w:hAnsi="Times New Roman" w:cs="Times New Roman"/>
        </w:rPr>
        <w:t xml:space="preserve">Направление подготовки:  ________________________ </w:t>
      </w:r>
    </w:p>
    <w:p w:rsidR="00DD4AB6" w:rsidRPr="00CF1747" w:rsidRDefault="00DD4AB6">
      <w:pPr>
        <w:ind w:left="3544"/>
      </w:pPr>
      <w:r w:rsidRPr="00CF1747">
        <w:rPr>
          <w:rFonts w:ascii="Times New Roman" w:hAnsi="Times New Roman" w:cs="Times New Roman"/>
        </w:rPr>
        <w:t>_______________________________________________</w:t>
      </w:r>
    </w:p>
    <w:p w:rsidR="00DD4AB6" w:rsidRPr="00CF1747" w:rsidRDefault="00DD4AB6">
      <w:pPr>
        <w:ind w:left="3544"/>
      </w:pPr>
      <w:r w:rsidRPr="00CF1747">
        <w:rPr>
          <w:rFonts w:ascii="Times New Roman" w:hAnsi="Times New Roman" w:cs="Times New Roman"/>
        </w:rPr>
        <w:t>Направленность (профиль) программы______________</w:t>
      </w:r>
    </w:p>
    <w:p w:rsidR="00DD4AB6" w:rsidRPr="00CF1747" w:rsidRDefault="00DD4AB6">
      <w:pPr>
        <w:ind w:left="3544"/>
      </w:pPr>
      <w:r w:rsidRPr="00CF1747">
        <w:rPr>
          <w:rFonts w:ascii="Times New Roman" w:hAnsi="Times New Roman" w:cs="Times New Roman"/>
        </w:rPr>
        <w:t>_______________________________________________</w:t>
      </w:r>
    </w:p>
    <w:p w:rsidR="00DD4AB6" w:rsidRPr="00CF1747" w:rsidRDefault="00DD4AB6">
      <w:pPr>
        <w:ind w:left="3544"/>
      </w:pPr>
      <w:r w:rsidRPr="00CF1747">
        <w:rPr>
          <w:rFonts w:ascii="Times New Roman" w:hAnsi="Times New Roman" w:cs="Times New Roman"/>
        </w:rPr>
        <w:t>Форма обучения: ________________________________</w:t>
      </w:r>
    </w:p>
    <w:p w:rsidR="00DD4AB6" w:rsidRPr="00CF1747" w:rsidRDefault="00DD4AB6">
      <w:pPr>
        <w:ind w:left="3544"/>
      </w:pPr>
      <w:r w:rsidRPr="00CF1747">
        <w:rPr>
          <w:rFonts w:ascii="Times New Roman" w:hAnsi="Times New Roman" w:cs="Times New Roman"/>
        </w:rPr>
        <w:t xml:space="preserve">Руководитель практики от </w:t>
      </w:r>
      <w:proofErr w:type="spellStart"/>
      <w:r w:rsidRPr="00CF1747">
        <w:rPr>
          <w:rFonts w:ascii="Times New Roman" w:hAnsi="Times New Roman" w:cs="Times New Roman"/>
        </w:rPr>
        <w:t>ОмГА</w:t>
      </w:r>
      <w:proofErr w:type="spellEnd"/>
      <w:r w:rsidRPr="00CF1747">
        <w:rPr>
          <w:rFonts w:ascii="Times New Roman" w:hAnsi="Times New Roman" w:cs="Times New Roman"/>
        </w:rPr>
        <w:t>:</w:t>
      </w:r>
    </w:p>
    <w:p w:rsidR="00DD4AB6" w:rsidRPr="00CF1747" w:rsidRDefault="00DD4AB6">
      <w:pPr>
        <w:pStyle w:val="21"/>
        <w:spacing w:after="0" w:line="240" w:lineRule="auto"/>
        <w:ind w:left="3544" w:right="55"/>
        <w:rPr>
          <w:sz w:val="24"/>
          <w:szCs w:val="24"/>
        </w:rPr>
      </w:pPr>
      <w:r w:rsidRPr="00CF1747">
        <w:rPr>
          <w:rFonts w:ascii="Times New Roman" w:hAnsi="Times New Roman" w:cs="Times New Roman"/>
          <w:sz w:val="24"/>
          <w:szCs w:val="24"/>
        </w:rPr>
        <w:t>_______________________________________________</w:t>
      </w:r>
    </w:p>
    <w:p w:rsidR="00DD4AB6" w:rsidRPr="00CF1747" w:rsidRDefault="00DD4AB6" w:rsidP="006E7795">
      <w:pPr>
        <w:ind w:left="3544"/>
      </w:pPr>
      <w:proofErr w:type="spellStart"/>
      <w:r w:rsidRPr="00CF1747">
        <w:rPr>
          <w:rFonts w:ascii="Times New Roman" w:hAnsi="Times New Roman" w:cs="Times New Roman"/>
        </w:rPr>
        <w:t>Уч</w:t>
      </w:r>
      <w:proofErr w:type="spellEnd"/>
      <w:r w:rsidRPr="00CF1747">
        <w:rPr>
          <w:rFonts w:ascii="Times New Roman" w:hAnsi="Times New Roman" w:cs="Times New Roman"/>
        </w:rPr>
        <w:t xml:space="preserve">. степень, </w:t>
      </w:r>
      <w:proofErr w:type="spellStart"/>
      <w:r w:rsidRPr="00CF1747">
        <w:rPr>
          <w:rFonts w:ascii="Times New Roman" w:hAnsi="Times New Roman" w:cs="Times New Roman"/>
        </w:rPr>
        <w:t>уч</w:t>
      </w:r>
      <w:proofErr w:type="spellEnd"/>
      <w:r w:rsidRPr="00CF1747">
        <w:rPr>
          <w:rFonts w:ascii="Times New Roman" w:hAnsi="Times New Roman" w:cs="Times New Roman"/>
        </w:rPr>
        <w:t>. звание, Фамилия И.О.</w:t>
      </w:r>
    </w:p>
    <w:p w:rsidR="00DD4AB6" w:rsidRPr="00CF1747" w:rsidRDefault="00DD4AB6" w:rsidP="006E7795">
      <w:pPr>
        <w:pStyle w:val="21"/>
        <w:spacing w:after="0" w:line="240" w:lineRule="auto"/>
        <w:ind w:left="3544" w:right="55"/>
        <w:rPr>
          <w:sz w:val="24"/>
          <w:szCs w:val="24"/>
        </w:rPr>
      </w:pPr>
      <w:r w:rsidRPr="00CF1747">
        <w:rPr>
          <w:rFonts w:ascii="Times New Roman" w:hAnsi="Times New Roman" w:cs="Times New Roman"/>
          <w:sz w:val="24"/>
          <w:szCs w:val="24"/>
        </w:rPr>
        <w:t>_____________________</w:t>
      </w:r>
    </w:p>
    <w:p w:rsidR="00DD4AB6" w:rsidRPr="00CF1747" w:rsidRDefault="00DD4AB6" w:rsidP="006E7795">
      <w:pPr>
        <w:pStyle w:val="21"/>
        <w:spacing w:after="0" w:line="240" w:lineRule="auto"/>
        <w:ind w:left="3544" w:right="55"/>
        <w:rPr>
          <w:sz w:val="24"/>
          <w:szCs w:val="24"/>
        </w:rPr>
      </w:pPr>
      <w:r w:rsidRPr="00CF1747">
        <w:rPr>
          <w:rFonts w:ascii="Times New Roman" w:hAnsi="Times New Roman" w:cs="Times New Roman"/>
          <w:sz w:val="24"/>
          <w:szCs w:val="24"/>
        </w:rPr>
        <w:t>подпись</w:t>
      </w:r>
    </w:p>
    <w:p w:rsidR="00DD4AB6" w:rsidRPr="00CF1747" w:rsidRDefault="00DD4AB6">
      <w:pPr>
        <w:shd w:val="clear" w:color="auto" w:fill="FFFFFF"/>
        <w:rPr>
          <w:rFonts w:ascii="Times New Roman" w:hAnsi="Times New Roman" w:cs="Times New Roman"/>
        </w:rPr>
      </w:pPr>
    </w:p>
    <w:p w:rsidR="00DD4AB6" w:rsidRPr="00CF1747" w:rsidRDefault="00DD4AB6">
      <w:pPr>
        <w:shd w:val="clear" w:color="auto" w:fill="FFFFFF"/>
        <w:rPr>
          <w:rFonts w:ascii="Times New Roman" w:hAnsi="Times New Roman" w:cs="Times New Roman"/>
        </w:rPr>
      </w:pPr>
    </w:p>
    <w:p w:rsidR="00DD4AB6" w:rsidRPr="00CF1747" w:rsidRDefault="00DD4AB6">
      <w:pPr>
        <w:shd w:val="clear" w:color="auto" w:fill="FFFFFF"/>
      </w:pPr>
      <w:r w:rsidRPr="00CF1747">
        <w:rPr>
          <w:rFonts w:ascii="Times New Roman" w:hAnsi="Times New Roman" w:cs="Times New Roman"/>
        </w:rPr>
        <w:t xml:space="preserve">Место прохождения практики: </w:t>
      </w:r>
      <w:r w:rsidRPr="00CF1747">
        <w:rPr>
          <w:rFonts w:ascii="Times New Roman" w:hAnsi="Times New Roman" w:cs="Times New Roman"/>
          <w:shd w:val="clear" w:color="auto" w:fill="FFFFFF"/>
        </w:rPr>
        <w:t xml:space="preserve">(адрес, контактные телефоны):  </w:t>
      </w:r>
      <w:r w:rsidRPr="00CF1747">
        <w:rPr>
          <w:rFonts w:ascii="Times New Roman" w:hAnsi="Times New Roman" w:cs="Times New Roman"/>
        </w:rPr>
        <w:t>______________________</w:t>
      </w:r>
    </w:p>
    <w:p w:rsidR="00DD4AB6" w:rsidRPr="00CF1747" w:rsidRDefault="00DD4AB6">
      <w:pPr>
        <w:shd w:val="clear" w:color="auto" w:fill="FFFFFF"/>
      </w:pPr>
      <w:r w:rsidRPr="00CF1747">
        <w:rPr>
          <w:rFonts w:ascii="Times New Roman" w:hAnsi="Times New Roman" w:cs="Times New Roman"/>
        </w:rPr>
        <w:t>____________________________________________________________________________</w:t>
      </w:r>
    </w:p>
    <w:p w:rsidR="00DD4AB6" w:rsidRPr="00CF1747" w:rsidRDefault="00DD4AB6">
      <w:pPr>
        <w:shd w:val="clear" w:color="auto" w:fill="FFFFFF"/>
      </w:pPr>
      <w:r w:rsidRPr="00CF1747">
        <w:rPr>
          <w:rFonts w:ascii="Times New Roman" w:hAnsi="Times New Roman" w:cs="Times New Roman"/>
        </w:rPr>
        <w:t xml:space="preserve">Руководитель принимающей организации:  </w:t>
      </w:r>
    </w:p>
    <w:p w:rsidR="00DD4AB6" w:rsidRPr="00CF1747" w:rsidRDefault="00DD4AB6">
      <w:pPr>
        <w:shd w:val="clear" w:color="auto" w:fill="FFFFFF"/>
      </w:pPr>
      <w:r w:rsidRPr="00CF1747">
        <w:rPr>
          <w:rFonts w:ascii="Times New Roman" w:hAnsi="Times New Roman" w:cs="Times New Roman"/>
        </w:rPr>
        <w:t xml:space="preserve">______________      ________________________________________________________ </w:t>
      </w:r>
    </w:p>
    <w:p w:rsidR="00DD4AB6" w:rsidRPr="00CF1747" w:rsidRDefault="00DD4AB6">
      <w:pPr>
        <w:shd w:val="clear" w:color="auto" w:fill="FFFFFF"/>
        <w:ind w:left="567"/>
      </w:pPr>
      <w:r w:rsidRPr="00CF1747">
        <w:rPr>
          <w:rFonts w:ascii="Times New Roman" w:hAnsi="Times New Roman" w:cs="Times New Roman"/>
          <w:highlight w:val="white"/>
        </w:rPr>
        <w:t>подпись                     (должность, Ф.И.О., контактный телефон)</w:t>
      </w:r>
      <w:r w:rsidRPr="00CF1747">
        <w:rPr>
          <w:rFonts w:ascii="Times New Roman" w:hAnsi="Times New Roman" w:cs="Times New Roman"/>
        </w:rPr>
        <w:br/>
      </w:r>
    </w:p>
    <w:p w:rsidR="00DD4AB6" w:rsidRPr="00CF1747" w:rsidRDefault="00DD4AB6">
      <w:pPr>
        <w:shd w:val="clear" w:color="auto" w:fill="FFFFFF"/>
        <w:ind w:left="567"/>
        <w:rPr>
          <w:rFonts w:ascii="Times New Roman" w:hAnsi="Times New Roman" w:cs="Times New Roman"/>
        </w:rPr>
      </w:pPr>
    </w:p>
    <w:p w:rsidR="00DD4AB6" w:rsidRPr="00CF1747" w:rsidRDefault="00DD4AB6">
      <w:pPr>
        <w:shd w:val="clear" w:color="auto" w:fill="FFFFFF"/>
        <w:ind w:left="567"/>
        <w:rPr>
          <w:rFonts w:ascii="Times New Roman" w:hAnsi="Times New Roman" w:cs="Times New Roman"/>
        </w:rPr>
      </w:pPr>
    </w:p>
    <w:p w:rsidR="00DD4AB6" w:rsidRPr="00CF1747" w:rsidRDefault="00DD4AB6">
      <w:pPr>
        <w:shd w:val="clear" w:color="auto" w:fill="FFFFFF"/>
        <w:ind w:left="567"/>
        <w:rPr>
          <w:rFonts w:ascii="Times New Roman" w:hAnsi="Times New Roman" w:cs="Times New Roman"/>
        </w:rPr>
      </w:pPr>
    </w:p>
    <w:p w:rsidR="00DD4AB6" w:rsidRPr="006D67D2" w:rsidRDefault="006D67D2">
      <w:pPr>
        <w:shd w:val="clear" w:color="auto" w:fill="FFFFFF"/>
        <w:ind w:left="567"/>
        <w:jc w:val="right"/>
        <w:rPr>
          <w:b/>
        </w:rPr>
      </w:pPr>
      <w:r w:rsidRPr="006D67D2">
        <w:rPr>
          <w:rFonts w:ascii="Times New Roman" w:hAnsi="Times New Roman" w:cs="Times New Roman"/>
          <w:b/>
        </w:rPr>
        <w:t>М.П.</w:t>
      </w:r>
    </w:p>
    <w:p w:rsidR="00DD4AB6" w:rsidRPr="00CF1747" w:rsidRDefault="00DD4AB6">
      <w:pPr>
        <w:jc w:val="center"/>
        <w:rPr>
          <w:rFonts w:ascii="Times New Roman" w:hAnsi="Times New Roman" w:cs="Times New Roman"/>
        </w:rPr>
      </w:pPr>
    </w:p>
    <w:p w:rsidR="00DD4AB6" w:rsidRPr="00CF1747" w:rsidRDefault="00DD4AB6">
      <w:pPr>
        <w:jc w:val="center"/>
        <w:rPr>
          <w:rFonts w:ascii="Times New Roman" w:hAnsi="Times New Roman" w:cs="Times New Roman"/>
        </w:rPr>
      </w:pPr>
    </w:p>
    <w:p w:rsidR="00DD4AB6" w:rsidRPr="00CF1747" w:rsidRDefault="00DD4AB6">
      <w:pPr>
        <w:jc w:val="center"/>
        <w:rPr>
          <w:rFonts w:ascii="Times New Roman" w:hAnsi="Times New Roman" w:cs="Times New Roman"/>
        </w:rPr>
      </w:pPr>
    </w:p>
    <w:p w:rsidR="00DD4AB6" w:rsidRPr="00CF1747" w:rsidRDefault="00DD4AB6">
      <w:pPr>
        <w:jc w:val="center"/>
      </w:pPr>
      <w:r w:rsidRPr="00CF1747">
        <w:rPr>
          <w:rFonts w:ascii="Times New Roman" w:hAnsi="Times New Roman" w:cs="Times New Roman"/>
        </w:rPr>
        <w:t>Омск,  20__</w:t>
      </w:r>
    </w:p>
    <w:p w:rsidR="00DD4AB6" w:rsidRPr="00CF1747" w:rsidRDefault="00DD4AB6">
      <w:pPr>
        <w:pageBreakBefore/>
        <w:rPr>
          <w:rFonts w:ascii="Times New Roman" w:hAnsi="Times New Roman" w:cs="Times New Roman"/>
        </w:rPr>
      </w:pPr>
    </w:p>
    <w:p w:rsidR="00DD4AB6" w:rsidRPr="00CF1747" w:rsidRDefault="00DD4AB6">
      <w:pPr>
        <w:jc w:val="right"/>
      </w:pPr>
      <w:r w:rsidRPr="00CF1747">
        <w:rPr>
          <w:rFonts w:ascii="Times New Roman" w:hAnsi="Times New Roman" w:cs="Times New Roman"/>
        </w:rPr>
        <w:t>Приложение 2</w:t>
      </w:r>
    </w:p>
    <w:p w:rsidR="00DD4AB6" w:rsidRPr="00CF1747" w:rsidRDefault="00DD4AB6">
      <w:pPr>
        <w:pStyle w:val="3"/>
        <w:shd w:val="clear" w:color="auto" w:fill="FFFFFF"/>
        <w:spacing w:before="0" w:after="200"/>
        <w:ind w:left="720" w:hanging="720"/>
        <w:jc w:val="center"/>
      </w:pPr>
      <w:r w:rsidRPr="00CF1747">
        <w:rPr>
          <w:rFonts w:ascii="Times New Roman" w:hAnsi="Times New Roman" w:cs="Times New Roman"/>
          <w:color w:val="000000"/>
        </w:rPr>
        <w:t xml:space="preserve">Договор о практической подготовке </w:t>
      </w:r>
      <w:proofErr w:type="gramStart"/>
      <w:r w:rsidRPr="00CF1747">
        <w:rPr>
          <w:rFonts w:ascii="Times New Roman" w:hAnsi="Times New Roman" w:cs="Times New Roman"/>
          <w:color w:val="000000"/>
        </w:rPr>
        <w:t>обучающихся</w:t>
      </w:r>
      <w:proofErr w:type="gramEnd"/>
      <w:r w:rsidRPr="00CF1747">
        <w:rPr>
          <w:rFonts w:ascii="Times New Roman" w:hAnsi="Times New Roman" w:cs="Times New Roman"/>
          <w:color w:val="000000"/>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D4AB6" w:rsidRPr="00CF1747" w:rsidRDefault="00DD4AB6">
      <w:pPr>
        <w:pStyle w:val="14"/>
        <w:shd w:val="clear" w:color="auto" w:fill="FFFFFF"/>
        <w:spacing w:before="0" w:after="0"/>
        <w:ind w:firstLine="709"/>
        <w:jc w:val="center"/>
      </w:pPr>
      <w:r w:rsidRPr="00CF1747">
        <w:rPr>
          <w:color w:val="000000"/>
        </w:rPr>
        <w:t>г</w:t>
      </w:r>
      <w:proofErr w:type="gramStart"/>
      <w:r w:rsidRPr="00CF1747">
        <w:rPr>
          <w:color w:val="000000"/>
        </w:rPr>
        <w:t>.О</w:t>
      </w:r>
      <w:proofErr w:type="gramEnd"/>
      <w:r w:rsidRPr="00CF1747">
        <w:rPr>
          <w:color w:val="000000"/>
        </w:rPr>
        <w:t>мск</w:t>
      </w:r>
      <w:r w:rsidRPr="00CF1747">
        <w:rPr>
          <w:color w:val="000000"/>
        </w:rPr>
        <w:tab/>
      </w:r>
      <w:r w:rsidRPr="00CF1747">
        <w:rPr>
          <w:color w:val="000000"/>
        </w:rPr>
        <w:tab/>
      </w:r>
      <w:r w:rsidRPr="00CF1747">
        <w:rPr>
          <w:color w:val="000000"/>
        </w:rPr>
        <w:tab/>
      </w:r>
      <w:r w:rsidRPr="00CF1747">
        <w:rPr>
          <w:color w:val="000000"/>
        </w:rPr>
        <w:tab/>
      </w:r>
      <w:r w:rsidRPr="00CF1747">
        <w:rPr>
          <w:color w:val="000000"/>
        </w:rPr>
        <w:tab/>
      </w:r>
      <w:r w:rsidRPr="00CF1747">
        <w:rPr>
          <w:color w:val="000000"/>
        </w:rPr>
        <w:tab/>
      </w:r>
      <w:r w:rsidRPr="00CF1747">
        <w:rPr>
          <w:color w:val="000000"/>
        </w:rPr>
        <w:tab/>
      </w:r>
      <w:r w:rsidRPr="00CF1747">
        <w:rPr>
          <w:color w:val="000000"/>
        </w:rPr>
        <w:tab/>
        <w:t>«___»_____________20___г.</w:t>
      </w:r>
    </w:p>
    <w:p w:rsidR="00DD4AB6" w:rsidRPr="00CF1747" w:rsidRDefault="00DD4AB6">
      <w:pPr>
        <w:pStyle w:val="14"/>
        <w:shd w:val="clear" w:color="auto" w:fill="FFFFFF"/>
        <w:spacing w:before="0" w:after="0"/>
        <w:ind w:firstLine="709"/>
        <w:jc w:val="both"/>
      </w:pPr>
      <w:r w:rsidRPr="00CF1747">
        <w:rPr>
          <w:color w:val="000000"/>
        </w:rPr>
        <w:t>     </w:t>
      </w:r>
    </w:p>
    <w:p w:rsidR="00DD4AB6" w:rsidRPr="00CF1747" w:rsidRDefault="00DD4AB6">
      <w:pPr>
        <w:pStyle w:val="14"/>
        <w:shd w:val="clear" w:color="auto" w:fill="FFFFFF"/>
        <w:spacing w:before="0" w:after="0"/>
        <w:ind w:firstLine="709"/>
        <w:jc w:val="both"/>
      </w:pPr>
      <w:r w:rsidRPr="00CF1747">
        <w:t>Частное учреждение образовательная организация высшего образования «Омская гуманитарная академия»</w:t>
      </w:r>
      <w:r w:rsidRPr="00CF1747">
        <w:rPr>
          <w:b/>
        </w:rPr>
        <w:t xml:space="preserve">, </w:t>
      </w:r>
      <w:r w:rsidRPr="00CF1747">
        <w:rPr>
          <w:color w:val="000000"/>
        </w:rPr>
        <w:t xml:space="preserve">именуемое  в дальнейшем «Организация», в лице  </w:t>
      </w:r>
      <w:proofErr w:type="spellStart"/>
      <w:r w:rsidRPr="00CF1747">
        <w:rPr>
          <w:color w:val="000000"/>
        </w:rPr>
        <w:t>Ректора</w:t>
      </w:r>
      <w:proofErr w:type="gramStart"/>
      <w:r w:rsidRPr="00CF1747">
        <w:rPr>
          <w:color w:val="000000"/>
        </w:rPr>
        <w:t>,д</w:t>
      </w:r>
      <w:proofErr w:type="gramEnd"/>
      <w:r w:rsidRPr="00CF1747">
        <w:rPr>
          <w:color w:val="000000"/>
        </w:rPr>
        <w:t>ействующего</w:t>
      </w:r>
      <w:proofErr w:type="spellEnd"/>
      <w:r w:rsidRPr="00CF1747">
        <w:rPr>
          <w:color w:val="000000"/>
        </w:rPr>
        <w:t xml:space="preserve"> на основании </w:t>
      </w:r>
      <w:proofErr w:type="spellStart"/>
      <w:r w:rsidRPr="00CF1747">
        <w:rPr>
          <w:color w:val="000000"/>
        </w:rPr>
        <w:t>Устава,с</w:t>
      </w:r>
      <w:proofErr w:type="spellEnd"/>
      <w:r w:rsidRPr="00CF1747">
        <w:rPr>
          <w:color w:val="000000"/>
        </w:rPr>
        <w:t xml:space="preserve"> одной стороны, и _____________________________________________________,именуем_____ в дальнейшем    «Профильная   организация»,    в  </w:t>
      </w:r>
      <w:proofErr w:type="spellStart"/>
      <w:r w:rsidRPr="00CF1747">
        <w:rPr>
          <w:color w:val="000000"/>
        </w:rPr>
        <w:t>лице___________________________</w:t>
      </w:r>
      <w:proofErr w:type="spellEnd"/>
      <w:r w:rsidRPr="00CF1747">
        <w:rPr>
          <w:color w:val="000000"/>
        </w:rPr>
        <w:t>,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DD4AB6" w:rsidRPr="00CF1747" w:rsidRDefault="00DD4AB6">
      <w:pPr>
        <w:pStyle w:val="3"/>
        <w:shd w:val="clear" w:color="auto" w:fill="FFFFFF"/>
        <w:spacing w:before="0" w:after="200"/>
        <w:ind w:left="2136" w:firstLine="696"/>
      </w:pPr>
      <w:r w:rsidRPr="00CF1747">
        <w:rPr>
          <w:rFonts w:ascii="Times New Roman" w:hAnsi="Times New Roman" w:cs="Times New Roman"/>
          <w:color w:val="000000"/>
        </w:rPr>
        <w:t>1. Предмет Договора</w:t>
      </w:r>
    </w:p>
    <w:p w:rsidR="00DD4AB6" w:rsidRPr="00CF1747" w:rsidRDefault="00DD4AB6">
      <w:pPr>
        <w:pStyle w:val="14"/>
        <w:shd w:val="clear" w:color="auto" w:fill="FFFFFF"/>
        <w:spacing w:before="0" w:after="0"/>
        <w:ind w:firstLine="709"/>
        <w:jc w:val="both"/>
      </w:pPr>
      <w:r w:rsidRPr="00CF1747">
        <w:rPr>
          <w:color w:val="000000"/>
        </w:rPr>
        <w:t xml:space="preserve">1.1. Предметом настоящего Договора является организация практической подготовки </w:t>
      </w:r>
      <w:proofErr w:type="gramStart"/>
      <w:r w:rsidRPr="00CF1747">
        <w:rPr>
          <w:color w:val="000000"/>
        </w:rPr>
        <w:t>обучающихся</w:t>
      </w:r>
      <w:proofErr w:type="gramEnd"/>
      <w:r w:rsidRPr="00CF1747">
        <w:rPr>
          <w:color w:val="000000"/>
        </w:rPr>
        <w:t xml:space="preserve"> (далее - практическая подготовка).</w:t>
      </w:r>
    </w:p>
    <w:p w:rsidR="00DD4AB6" w:rsidRPr="00CF1747" w:rsidRDefault="00DD4AB6">
      <w:pPr>
        <w:pStyle w:val="14"/>
        <w:shd w:val="clear" w:color="auto" w:fill="FFFFFF"/>
        <w:spacing w:before="0" w:after="0"/>
        <w:ind w:firstLine="709"/>
        <w:jc w:val="both"/>
      </w:pPr>
      <w:r w:rsidRPr="00CF1747">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D4AB6" w:rsidRPr="00CF1747" w:rsidRDefault="00DD4AB6">
      <w:pPr>
        <w:pStyle w:val="14"/>
        <w:shd w:val="clear" w:color="auto" w:fill="FFFFFF"/>
        <w:spacing w:before="0" w:after="0"/>
        <w:ind w:firstLine="709"/>
        <w:jc w:val="both"/>
      </w:pPr>
      <w:r w:rsidRPr="00CF1747">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D4AB6" w:rsidRPr="00CF1747" w:rsidRDefault="00DD4AB6">
      <w:pPr>
        <w:pStyle w:val="3"/>
        <w:shd w:val="clear" w:color="auto" w:fill="FFFFFF"/>
        <w:spacing w:before="0" w:after="200"/>
        <w:ind w:left="2137" w:firstLine="695"/>
        <w:jc w:val="both"/>
      </w:pPr>
      <w:r w:rsidRPr="00CF1747">
        <w:rPr>
          <w:rFonts w:ascii="Times New Roman" w:hAnsi="Times New Roman" w:cs="Times New Roman"/>
          <w:color w:val="000000"/>
        </w:rPr>
        <w:t>2. Права и обязанности Сторон</w:t>
      </w:r>
    </w:p>
    <w:p w:rsidR="00DD4AB6" w:rsidRPr="00CF1747" w:rsidRDefault="00DD4AB6">
      <w:pPr>
        <w:pStyle w:val="14"/>
        <w:shd w:val="clear" w:color="auto" w:fill="FFFFFF"/>
        <w:spacing w:before="0" w:after="0"/>
        <w:ind w:firstLine="709"/>
        <w:jc w:val="both"/>
      </w:pPr>
      <w:r w:rsidRPr="00CF1747">
        <w:rPr>
          <w:color w:val="000000"/>
        </w:rPr>
        <w:t>2.1. Организация обязана:</w:t>
      </w:r>
    </w:p>
    <w:p w:rsidR="00DD4AB6" w:rsidRPr="00CF1747" w:rsidRDefault="00DD4AB6">
      <w:pPr>
        <w:pStyle w:val="14"/>
        <w:shd w:val="clear" w:color="auto" w:fill="FFFFFF"/>
        <w:spacing w:before="0" w:after="0"/>
        <w:ind w:firstLine="709"/>
        <w:jc w:val="both"/>
      </w:pPr>
      <w:r w:rsidRPr="00CF1747">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D4AB6" w:rsidRPr="00CF1747" w:rsidRDefault="00DD4AB6">
      <w:pPr>
        <w:pStyle w:val="14"/>
        <w:shd w:val="clear" w:color="auto" w:fill="FFFFFF"/>
        <w:spacing w:before="0" w:after="0"/>
        <w:ind w:firstLine="709"/>
        <w:jc w:val="both"/>
      </w:pPr>
      <w:r w:rsidRPr="00CF1747">
        <w:rPr>
          <w:color w:val="000000"/>
        </w:rPr>
        <w:t>2.1.2 назначить руководителя по практической подготовке от Организации, который:</w:t>
      </w:r>
    </w:p>
    <w:p w:rsidR="00DD4AB6" w:rsidRPr="00CF1747" w:rsidRDefault="00DD4AB6">
      <w:pPr>
        <w:pStyle w:val="14"/>
        <w:shd w:val="clear" w:color="auto" w:fill="FFFFFF"/>
        <w:spacing w:before="0" w:after="0"/>
        <w:ind w:firstLine="709"/>
        <w:jc w:val="both"/>
      </w:pPr>
      <w:r w:rsidRPr="00CF1747">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D4AB6" w:rsidRPr="00CF1747" w:rsidRDefault="00DD4AB6">
      <w:pPr>
        <w:pStyle w:val="14"/>
        <w:shd w:val="clear" w:color="auto" w:fill="FFFFFF"/>
        <w:spacing w:before="0" w:after="0"/>
        <w:ind w:firstLine="709"/>
        <w:jc w:val="both"/>
      </w:pPr>
      <w:r w:rsidRPr="00CF1747">
        <w:rPr>
          <w:color w:val="000000"/>
        </w:rPr>
        <w:t>организует участие обучающихся в выполнении определенных видов работ, связанных с будущей профессиональной деятельностью;</w:t>
      </w:r>
    </w:p>
    <w:p w:rsidR="00DD4AB6" w:rsidRPr="00CF1747" w:rsidRDefault="00DD4AB6">
      <w:pPr>
        <w:pStyle w:val="14"/>
        <w:shd w:val="clear" w:color="auto" w:fill="FFFFFF"/>
        <w:spacing w:before="0" w:after="0"/>
        <w:ind w:firstLine="709"/>
        <w:jc w:val="both"/>
      </w:pPr>
      <w:r w:rsidRPr="00CF1747">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D4AB6" w:rsidRPr="00CF1747" w:rsidRDefault="00DD4AB6">
      <w:pPr>
        <w:pStyle w:val="14"/>
        <w:shd w:val="clear" w:color="auto" w:fill="FFFFFF"/>
        <w:spacing w:before="0" w:after="0"/>
        <w:ind w:firstLine="709"/>
        <w:jc w:val="both"/>
      </w:pPr>
      <w:r w:rsidRPr="00CF1747">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4AB6" w:rsidRPr="00CF1747" w:rsidRDefault="00DD4AB6">
      <w:pPr>
        <w:pStyle w:val="14"/>
        <w:shd w:val="clear" w:color="auto" w:fill="FFFFFF"/>
        <w:spacing w:before="0" w:after="0"/>
        <w:ind w:firstLine="709"/>
        <w:jc w:val="both"/>
      </w:pPr>
      <w:r w:rsidRPr="00CF1747">
        <w:rPr>
          <w:color w:val="000000"/>
        </w:rPr>
        <w:t>2.1.3 при смене руководителя по практической подготовке в 2–</w:t>
      </w:r>
      <w:proofErr w:type="spellStart"/>
      <w:r w:rsidRPr="00CF1747">
        <w:rPr>
          <w:color w:val="000000"/>
        </w:rPr>
        <w:t>х</w:t>
      </w:r>
      <w:proofErr w:type="spellEnd"/>
      <w:r w:rsidRPr="00CF1747">
        <w:rPr>
          <w:color w:val="000000"/>
        </w:rPr>
        <w:t xml:space="preserve"> </w:t>
      </w:r>
      <w:proofErr w:type="spellStart"/>
      <w:r w:rsidRPr="00CF1747">
        <w:rPr>
          <w:color w:val="000000"/>
        </w:rPr>
        <w:t>дневный</w:t>
      </w:r>
      <w:proofErr w:type="spellEnd"/>
      <w:r w:rsidRPr="00CF1747">
        <w:rPr>
          <w:color w:val="000000"/>
        </w:rPr>
        <w:t xml:space="preserve"> срок сообщить об этом Профильной организации;</w:t>
      </w:r>
    </w:p>
    <w:p w:rsidR="00DD4AB6" w:rsidRPr="00CF1747" w:rsidRDefault="00DD4AB6">
      <w:pPr>
        <w:pStyle w:val="14"/>
        <w:shd w:val="clear" w:color="auto" w:fill="FFFFFF"/>
        <w:spacing w:before="0" w:after="0"/>
        <w:ind w:firstLine="709"/>
        <w:jc w:val="both"/>
      </w:pPr>
      <w:r w:rsidRPr="00CF1747">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D4AB6" w:rsidRPr="00CF1747" w:rsidRDefault="00DD4AB6">
      <w:pPr>
        <w:pStyle w:val="14"/>
        <w:shd w:val="clear" w:color="auto" w:fill="FFFFFF"/>
        <w:spacing w:before="0" w:after="0"/>
        <w:ind w:firstLine="709"/>
        <w:jc w:val="both"/>
      </w:pPr>
      <w:r w:rsidRPr="00CF1747">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DD4AB6" w:rsidRPr="00CF1747" w:rsidRDefault="00DD4AB6">
      <w:pPr>
        <w:pStyle w:val="14"/>
        <w:shd w:val="clear" w:color="auto" w:fill="FFFFFF"/>
        <w:spacing w:before="0" w:after="0"/>
        <w:ind w:firstLine="709"/>
        <w:jc w:val="both"/>
      </w:pPr>
      <w:r w:rsidRPr="00CF1747">
        <w:rPr>
          <w:color w:val="000000"/>
        </w:rPr>
        <w:t>2.1.6 _________________(иные обязанности Организации).</w:t>
      </w:r>
    </w:p>
    <w:p w:rsidR="00DD4AB6" w:rsidRPr="00CF1747" w:rsidRDefault="00DD4AB6">
      <w:pPr>
        <w:pStyle w:val="14"/>
        <w:shd w:val="clear" w:color="auto" w:fill="FFFFFF"/>
        <w:spacing w:before="0" w:after="0"/>
        <w:ind w:firstLine="709"/>
        <w:jc w:val="both"/>
      </w:pPr>
      <w:r w:rsidRPr="00CF1747">
        <w:rPr>
          <w:color w:val="000000"/>
        </w:rPr>
        <w:t>2.2. Профильная организация обязана:</w:t>
      </w:r>
    </w:p>
    <w:p w:rsidR="00DD4AB6" w:rsidRPr="00CF1747" w:rsidRDefault="00DD4AB6">
      <w:pPr>
        <w:pStyle w:val="14"/>
        <w:shd w:val="clear" w:color="auto" w:fill="FFFFFF"/>
        <w:spacing w:before="0" w:after="0"/>
        <w:ind w:firstLine="709"/>
        <w:jc w:val="both"/>
      </w:pPr>
      <w:r w:rsidRPr="00CF1747">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D4AB6" w:rsidRPr="00CF1747" w:rsidRDefault="00DD4AB6">
      <w:pPr>
        <w:pStyle w:val="14"/>
        <w:shd w:val="clear" w:color="auto" w:fill="FFFFFF"/>
        <w:spacing w:before="0" w:after="0"/>
        <w:ind w:firstLine="709"/>
        <w:jc w:val="both"/>
      </w:pPr>
      <w:r w:rsidRPr="00CF1747">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D4AB6" w:rsidRPr="00CF1747" w:rsidRDefault="00DD4AB6">
      <w:pPr>
        <w:pStyle w:val="14"/>
        <w:shd w:val="clear" w:color="auto" w:fill="FFFFFF"/>
        <w:spacing w:before="0" w:after="0"/>
        <w:ind w:firstLine="709"/>
        <w:jc w:val="both"/>
      </w:pPr>
      <w:r w:rsidRPr="00CF1747">
        <w:rPr>
          <w:color w:val="000000"/>
        </w:rPr>
        <w:t>2.2.3 при смене лица, указанного в </w:t>
      </w:r>
      <w:hyperlink r:id="rId24" w:anchor="20222" w:history="1">
        <w:r w:rsidRPr="00CF1747">
          <w:rPr>
            <w:rStyle w:val="a5"/>
            <w:rFonts w:eastAsia="font360"/>
            <w:color w:val="000000"/>
          </w:rPr>
          <w:t>пункте  2.2.2</w:t>
        </w:r>
      </w:hyperlink>
      <w:r w:rsidRPr="00CF1747">
        <w:rPr>
          <w:color w:val="000000"/>
        </w:rPr>
        <w:t xml:space="preserve">, в 2-х </w:t>
      </w:r>
      <w:proofErr w:type="spellStart"/>
      <w:r w:rsidRPr="00CF1747">
        <w:rPr>
          <w:color w:val="000000"/>
        </w:rPr>
        <w:t>дневный</w:t>
      </w:r>
      <w:proofErr w:type="spellEnd"/>
      <w:r w:rsidRPr="00CF1747">
        <w:rPr>
          <w:color w:val="000000"/>
        </w:rPr>
        <w:t xml:space="preserve"> срок сообщить об этом Организации;</w:t>
      </w:r>
    </w:p>
    <w:p w:rsidR="00DD4AB6" w:rsidRPr="00CF1747" w:rsidRDefault="00DD4AB6">
      <w:pPr>
        <w:pStyle w:val="14"/>
        <w:shd w:val="clear" w:color="auto" w:fill="FFFFFF"/>
        <w:spacing w:before="0" w:after="0"/>
        <w:ind w:firstLine="709"/>
        <w:jc w:val="both"/>
      </w:pPr>
      <w:r w:rsidRPr="00CF1747">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4AB6" w:rsidRPr="00CF1747" w:rsidRDefault="00DD4AB6">
      <w:pPr>
        <w:pStyle w:val="14"/>
        <w:shd w:val="clear" w:color="auto" w:fill="FFFFFF"/>
        <w:spacing w:before="0" w:after="0"/>
        <w:ind w:firstLine="709"/>
        <w:jc w:val="both"/>
      </w:pPr>
      <w:r w:rsidRPr="00CF1747">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D4AB6" w:rsidRPr="00CF1747" w:rsidRDefault="00DD4AB6">
      <w:pPr>
        <w:pStyle w:val="14"/>
        <w:shd w:val="clear" w:color="auto" w:fill="FFFFFF"/>
        <w:spacing w:before="0" w:after="0"/>
        <w:ind w:firstLine="709"/>
        <w:jc w:val="both"/>
      </w:pPr>
      <w:r w:rsidRPr="00CF1747">
        <w:rPr>
          <w:color w:val="000000"/>
        </w:rPr>
        <w:t xml:space="preserve">2.2.6 ознакомить </w:t>
      </w:r>
      <w:proofErr w:type="gramStart"/>
      <w:r w:rsidRPr="00CF1747">
        <w:rPr>
          <w:color w:val="000000"/>
        </w:rPr>
        <w:t>обучающихся</w:t>
      </w:r>
      <w:proofErr w:type="gramEnd"/>
      <w:r w:rsidRPr="00CF1747">
        <w:rPr>
          <w:color w:val="000000"/>
        </w:rPr>
        <w:t xml:space="preserve"> с правилами внутреннего трудового распорядка Профильной организации,_________________________________________________</w:t>
      </w:r>
    </w:p>
    <w:p w:rsidR="00DD4AB6" w:rsidRPr="00CF1747" w:rsidRDefault="00DD4AB6">
      <w:pPr>
        <w:pStyle w:val="14"/>
        <w:shd w:val="clear" w:color="auto" w:fill="FFFFFF"/>
        <w:spacing w:before="0" w:after="0"/>
        <w:jc w:val="both"/>
      </w:pPr>
      <w:r w:rsidRPr="00CF1747">
        <w:rPr>
          <w:color w:val="000000"/>
        </w:rPr>
        <w:t>(указываются иные локальные нормативные акты Профильной организации</w:t>
      </w:r>
      <w:proofErr w:type="gramStart"/>
      <w:r w:rsidRPr="00CF1747">
        <w:rPr>
          <w:color w:val="000000"/>
        </w:rPr>
        <w:t xml:space="preserve"> __________________________________________________;)</w:t>
      </w:r>
      <w:proofErr w:type="gramEnd"/>
    </w:p>
    <w:p w:rsidR="00DD4AB6" w:rsidRPr="00CF1747" w:rsidRDefault="00DD4AB6">
      <w:pPr>
        <w:pStyle w:val="14"/>
        <w:shd w:val="clear" w:color="auto" w:fill="FFFFFF"/>
        <w:spacing w:before="0" w:after="0"/>
        <w:ind w:firstLine="709"/>
        <w:jc w:val="both"/>
      </w:pPr>
      <w:r w:rsidRPr="00CF1747">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CF1747">
        <w:rPr>
          <w:color w:val="000000"/>
        </w:rPr>
        <w:t>обучающимися</w:t>
      </w:r>
      <w:proofErr w:type="gramEnd"/>
      <w:r w:rsidRPr="00CF1747">
        <w:rPr>
          <w:color w:val="000000"/>
        </w:rPr>
        <w:t xml:space="preserve"> правил техники безопасности;</w:t>
      </w:r>
    </w:p>
    <w:p w:rsidR="00DD4AB6" w:rsidRPr="00CF1747" w:rsidRDefault="00DD4AB6">
      <w:pPr>
        <w:pStyle w:val="14"/>
        <w:shd w:val="clear" w:color="auto" w:fill="FFFFFF"/>
        <w:spacing w:before="0" w:after="0"/>
        <w:ind w:firstLine="709"/>
        <w:jc w:val="both"/>
      </w:pPr>
      <w:r w:rsidRPr="00CF1747">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D4AB6" w:rsidRPr="00CF1747" w:rsidRDefault="00DD4AB6">
      <w:pPr>
        <w:pStyle w:val="14"/>
        <w:shd w:val="clear" w:color="auto" w:fill="FFFFFF"/>
        <w:spacing w:before="0" w:after="0"/>
        <w:ind w:firstLine="709"/>
        <w:jc w:val="both"/>
      </w:pPr>
      <w:r w:rsidRPr="00CF1747">
        <w:rPr>
          <w:color w:val="000000"/>
        </w:rPr>
        <w:t xml:space="preserve">2.2.9 обо всех случаях нарушения </w:t>
      </w:r>
      <w:proofErr w:type="gramStart"/>
      <w:r w:rsidRPr="00CF1747">
        <w:rPr>
          <w:color w:val="000000"/>
        </w:rPr>
        <w:t>обучающимися</w:t>
      </w:r>
      <w:proofErr w:type="gramEnd"/>
      <w:r w:rsidRPr="00CF1747">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D4AB6" w:rsidRPr="00CF1747" w:rsidRDefault="00DD4AB6">
      <w:pPr>
        <w:pStyle w:val="14"/>
        <w:shd w:val="clear" w:color="auto" w:fill="FFFFFF"/>
        <w:spacing w:before="0" w:after="0"/>
        <w:ind w:firstLine="709"/>
        <w:jc w:val="both"/>
      </w:pPr>
      <w:r w:rsidRPr="00CF1747">
        <w:rPr>
          <w:color w:val="000000"/>
        </w:rPr>
        <w:t>2.2.10 _____________(иные обязанности Профильной организации).</w:t>
      </w:r>
    </w:p>
    <w:p w:rsidR="00DD4AB6" w:rsidRPr="00CF1747" w:rsidRDefault="00DD4AB6">
      <w:pPr>
        <w:pStyle w:val="14"/>
        <w:shd w:val="clear" w:color="auto" w:fill="FFFFFF"/>
        <w:spacing w:before="0" w:after="0"/>
        <w:ind w:firstLine="709"/>
        <w:jc w:val="both"/>
      </w:pPr>
      <w:r w:rsidRPr="00CF1747">
        <w:rPr>
          <w:color w:val="000000"/>
        </w:rPr>
        <w:t>2.3. Организация имеет право:</w:t>
      </w:r>
    </w:p>
    <w:p w:rsidR="00DD4AB6" w:rsidRPr="00CF1747" w:rsidRDefault="00DD4AB6">
      <w:pPr>
        <w:pStyle w:val="14"/>
        <w:shd w:val="clear" w:color="auto" w:fill="FFFFFF"/>
        <w:spacing w:before="0" w:after="0"/>
        <w:ind w:firstLine="709"/>
        <w:jc w:val="both"/>
      </w:pPr>
      <w:r w:rsidRPr="00CF1747">
        <w:rPr>
          <w:color w:val="000000"/>
        </w:rPr>
        <w:t xml:space="preserve">2.3.1 осуществлять контроль </w:t>
      </w:r>
      <w:proofErr w:type="gramStart"/>
      <w:r w:rsidRPr="00CF1747">
        <w:rPr>
          <w:color w:val="000000"/>
        </w:rPr>
        <w:t>соответствия условий реализации компонентов образовательной программы</w:t>
      </w:r>
      <w:proofErr w:type="gramEnd"/>
      <w:r w:rsidRPr="00CF1747">
        <w:rPr>
          <w:color w:val="000000"/>
        </w:rPr>
        <w:t xml:space="preserve"> в форме практической подготовки требованиям настоящего Договора;</w:t>
      </w:r>
    </w:p>
    <w:p w:rsidR="00DD4AB6" w:rsidRPr="00CF1747" w:rsidRDefault="00DD4AB6">
      <w:pPr>
        <w:pStyle w:val="14"/>
        <w:shd w:val="clear" w:color="auto" w:fill="FFFFFF"/>
        <w:spacing w:before="0" w:after="0"/>
        <w:ind w:firstLine="709"/>
        <w:jc w:val="both"/>
      </w:pPr>
      <w:proofErr w:type="gramStart"/>
      <w:r w:rsidRPr="00CF1747">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DD4AB6" w:rsidRPr="00CF1747" w:rsidRDefault="00DD4AB6">
      <w:pPr>
        <w:pStyle w:val="14"/>
        <w:shd w:val="clear" w:color="auto" w:fill="FFFFFF"/>
        <w:spacing w:before="0" w:after="0"/>
        <w:ind w:firstLine="709"/>
        <w:jc w:val="both"/>
      </w:pPr>
      <w:r w:rsidRPr="00CF1747">
        <w:rPr>
          <w:color w:val="000000"/>
        </w:rPr>
        <w:t>2.3.3 __________________(иные права Организации).</w:t>
      </w:r>
    </w:p>
    <w:p w:rsidR="00DD4AB6" w:rsidRPr="00CF1747" w:rsidRDefault="00DD4AB6">
      <w:pPr>
        <w:pStyle w:val="14"/>
        <w:shd w:val="clear" w:color="auto" w:fill="FFFFFF"/>
        <w:spacing w:before="0" w:after="0"/>
        <w:ind w:firstLine="709"/>
        <w:jc w:val="both"/>
      </w:pPr>
      <w:r w:rsidRPr="00CF1747">
        <w:rPr>
          <w:color w:val="000000"/>
        </w:rPr>
        <w:t>2.4. Профильная организация имеет право:</w:t>
      </w:r>
    </w:p>
    <w:p w:rsidR="00DD4AB6" w:rsidRPr="00CF1747" w:rsidRDefault="00DD4AB6">
      <w:pPr>
        <w:pStyle w:val="14"/>
        <w:shd w:val="clear" w:color="auto" w:fill="FFFFFF"/>
        <w:spacing w:before="0" w:after="0"/>
        <w:ind w:firstLine="709"/>
        <w:jc w:val="both"/>
      </w:pPr>
      <w:proofErr w:type="gramStart"/>
      <w:r w:rsidRPr="00CF1747">
        <w:rPr>
          <w:color w:val="000000"/>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CF1747">
        <w:rPr>
          <w:color w:val="000000"/>
        </w:rPr>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DD4AB6" w:rsidRPr="00CF1747" w:rsidRDefault="00DD4AB6">
      <w:pPr>
        <w:pStyle w:val="14"/>
        <w:shd w:val="clear" w:color="auto" w:fill="FFFFFF"/>
        <w:spacing w:before="0" w:after="0"/>
        <w:ind w:firstLine="709"/>
        <w:jc w:val="both"/>
      </w:pPr>
      <w:r w:rsidRPr="00CF1747">
        <w:rPr>
          <w:color w:val="000000"/>
        </w:rPr>
        <w:t xml:space="preserve">2.4.2 в случае установления факта нарушения </w:t>
      </w:r>
      <w:proofErr w:type="gramStart"/>
      <w:r w:rsidRPr="00CF1747">
        <w:rPr>
          <w:color w:val="000000"/>
        </w:rPr>
        <w:t>обучающимися</w:t>
      </w:r>
      <w:proofErr w:type="gramEnd"/>
      <w:r w:rsidRPr="00CF1747">
        <w:rPr>
          <w:color w:val="000000"/>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D4AB6" w:rsidRPr="00CF1747" w:rsidRDefault="00DD4AB6">
      <w:pPr>
        <w:pStyle w:val="14"/>
        <w:shd w:val="clear" w:color="auto" w:fill="FFFFFF"/>
        <w:spacing w:before="0" w:after="0"/>
        <w:ind w:firstLine="709"/>
        <w:jc w:val="both"/>
      </w:pPr>
      <w:r w:rsidRPr="00CF1747">
        <w:rPr>
          <w:color w:val="000000"/>
        </w:rPr>
        <w:t>2.4.3 ___________(иные права Профильной организации).</w:t>
      </w:r>
    </w:p>
    <w:p w:rsidR="00DD4AB6" w:rsidRPr="00CF1747" w:rsidRDefault="00DD4AB6">
      <w:pPr>
        <w:pStyle w:val="3"/>
        <w:shd w:val="clear" w:color="auto" w:fill="FFFFFF"/>
        <w:spacing w:before="0" w:after="200"/>
        <w:ind w:left="1429"/>
      </w:pPr>
      <w:r w:rsidRPr="00CF1747">
        <w:rPr>
          <w:rFonts w:ascii="Times New Roman" w:hAnsi="Times New Roman" w:cs="Times New Roman"/>
          <w:color w:val="000000"/>
        </w:rPr>
        <w:t>3. Срок действия договора</w:t>
      </w:r>
    </w:p>
    <w:p w:rsidR="00DD4AB6" w:rsidRPr="00CF1747" w:rsidRDefault="00DD4AB6">
      <w:pPr>
        <w:pStyle w:val="14"/>
        <w:shd w:val="clear" w:color="auto" w:fill="FFFFFF"/>
        <w:spacing w:before="0" w:after="0"/>
        <w:ind w:firstLine="709"/>
        <w:jc w:val="both"/>
      </w:pPr>
      <w:r w:rsidRPr="00CF1747">
        <w:rPr>
          <w:color w:val="000000"/>
        </w:rPr>
        <w:t>3.1. Настоящий Договор вступает в силу после его подписания и действует до полного исполнения Сторонами обязательств.</w:t>
      </w:r>
    </w:p>
    <w:p w:rsidR="00DD4AB6" w:rsidRPr="00CF1747" w:rsidRDefault="00DD4AB6">
      <w:pPr>
        <w:pStyle w:val="3"/>
        <w:shd w:val="clear" w:color="auto" w:fill="FFFFFF"/>
        <w:spacing w:before="0" w:after="200"/>
        <w:ind w:left="1429"/>
        <w:jc w:val="center"/>
      </w:pPr>
      <w:r w:rsidRPr="00CF1747">
        <w:rPr>
          <w:rFonts w:ascii="Times New Roman" w:hAnsi="Times New Roman" w:cs="Times New Roman"/>
          <w:color w:val="000000"/>
        </w:rPr>
        <w:t>4. Заключительные положения</w:t>
      </w:r>
    </w:p>
    <w:p w:rsidR="00DD4AB6" w:rsidRPr="00CF1747" w:rsidRDefault="00DD4AB6">
      <w:pPr>
        <w:pStyle w:val="14"/>
        <w:shd w:val="clear" w:color="auto" w:fill="FFFFFF"/>
        <w:spacing w:before="0" w:after="0"/>
        <w:ind w:firstLine="709"/>
        <w:jc w:val="both"/>
      </w:pPr>
      <w:r w:rsidRPr="00CF1747">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D4AB6" w:rsidRPr="00CF1747" w:rsidRDefault="00DD4AB6">
      <w:pPr>
        <w:pStyle w:val="14"/>
        <w:shd w:val="clear" w:color="auto" w:fill="FFFFFF"/>
        <w:spacing w:before="0" w:after="0"/>
        <w:ind w:firstLine="709"/>
        <w:jc w:val="both"/>
      </w:pPr>
      <w:r w:rsidRPr="00CF1747">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D4AB6" w:rsidRPr="00CF1747" w:rsidRDefault="00DD4AB6">
      <w:pPr>
        <w:pStyle w:val="14"/>
        <w:shd w:val="clear" w:color="auto" w:fill="FFFFFF"/>
        <w:spacing w:before="0" w:after="0"/>
        <w:ind w:firstLine="709"/>
        <w:jc w:val="both"/>
      </w:pPr>
      <w:r w:rsidRPr="00CF1747">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DD4AB6" w:rsidRPr="00CF1747" w:rsidRDefault="00DD4AB6">
      <w:pPr>
        <w:tabs>
          <w:tab w:val="left" w:pos="2195"/>
        </w:tabs>
        <w:jc w:val="both"/>
      </w:pPr>
      <w:r w:rsidRPr="00CF1747">
        <w:rPr>
          <w:rFonts w:ascii="Times New Roman" w:hAnsi="Times New Roman" w:cs="Times New Roman"/>
          <w:b/>
          <w:bCs/>
          <w:w w:val="105"/>
        </w:rPr>
        <w:tab/>
      </w:r>
      <w:r w:rsidRPr="00CF1747">
        <w:rPr>
          <w:rFonts w:ascii="Times New Roman" w:hAnsi="Times New Roman" w:cs="Times New Roman"/>
          <w:b/>
          <w:bCs/>
          <w:w w:val="105"/>
        </w:rPr>
        <w:tab/>
        <w:t>5 Адреса, реквизиты и подписи Сторон</w:t>
      </w:r>
    </w:p>
    <w:p w:rsidR="00DD4AB6" w:rsidRPr="00CF1747" w:rsidRDefault="00DD4AB6">
      <w:pPr>
        <w:pStyle w:val="15"/>
        <w:tabs>
          <w:tab w:val="left" w:pos="2195"/>
        </w:tabs>
        <w:spacing w:after="0"/>
        <w:ind w:left="0" w:firstLine="709"/>
        <w:jc w:val="both"/>
        <w:rPr>
          <w:rFonts w:ascii="Times New Roman" w:hAnsi="Times New Roman" w:cs="Times New Roman"/>
        </w:rPr>
      </w:pPr>
    </w:p>
    <w:tbl>
      <w:tblPr>
        <w:tblW w:w="0" w:type="auto"/>
        <w:tblInd w:w="108" w:type="dxa"/>
        <w:tblLayout w:type="fixed"/>
        <w:tblLook w:val="0000"/>
      </w:tblPr>
      <w:tblGrid>
        <w:gridCol w:w="4040"/>
        <w:gridCol w:w="5530"/>
      </w:tblGrid>
      <w:tr w:rsidR="00DD4AB6" w:rsidRPr="00CF1747">
        <w:tc>
          <w:tcPr>
            <w:tcW w:w="4040" w:type="dxa"/>
            <w:shd w:val="clear" w:color="auto" w:fill="auto"/>
          </w:tcPr>
          <w:p w:rsidR="00DD4AB6" w:rsidRPr="00CF1747" w:rsidRDefault="00DD4AB6">
            <w:pPr>
              <w:tabs>
                <w:tab w:val="left" w:pos="2195"/>
              </w:tabs>
              <w:ind w:firstLine="709"/>
              <w:jc w:val="both"/>
            </w:pPr>
            <w:proofErr w:type="spellStart"/>
            <w:r w:rsidRPr="00CF1747">
              <w:rPr>
                <w:rFonts w:ascii="Times New Roman" w:hAnsi="Times New Roman" w:cs="Times New Roman"/>
                <w:b/>
                <w:bCs/>
                <w:w w:val="105"/>
              </w:rPr>
              <w:t>Профильнаяорганизация</w:t>
            </w:r>
            <w:proofErr w:type="spellEnd"/>
            <w:r w:rsidRPr="00CF1747">
              <w:rPr>
                <w:rFonts w:ascii="Times New Roman" w:hAnsi="Times New Roman" w:cs="Times New Roman"/>
                <w:b/>
                <w:bCs/>
                <w:w w:val="105"/>
              </w:rPr>
              <w:t>:</w:t>
            </w:r>
          </w:p>
          <w:p w:rsidR="00DD4AB6" w:rsidRPr="00CF1747" w:rsidRDefault="00DD4AB6">
            <w:pPr>
              <w:tabs>
                <w:tab w:val="left" w:pos="2195"/>
              </w:tabs>
              <w:ind w:firstLine="709"/>
              <w:jc w:val="both"/>
              <w:rPr>
                <w:rFonts w:ascii="Times New Roman" w:hAnsi="Times New Roman" w:cs="Times New Roman"/>
                <w:b/>
              </w:rPr>
            </w:pPr>
          </w:p>
        </w:tc>
        <w:tc>
          <w:tcPr>
            <w:tcW w:w="5530" w:type="dxa"/>
            <w:shd w:val="clear" w:color="auto" w:fill="auto"/>
          </w:tcPr>
          <w:p w:rsidR="00DD4AB6" w:rsidRPr="00CF1747" w:rsidRDefault="00DD4AB6">
            <w:pPr>
              <w:tabs>
                <w:tab w:val="left" w:pos="2195"/>
              </w:tabs>
              <w:ind w:firstLine="709"/>
              <w:jc w:val="both"/>
            </w:pPr>
            <w:r w:rsidRPr="00CF1747">
              <w:rPr>
                <w:rFonts w:ascii="Times New Roman" w:hAnsi="Times New Roman" w:cs="Times New Roman"/>
                <w:b/>
                <w:bCs/>
                <w:spacing w:val="-1"/>
              </w:rPr>
              <w:t>Организация:</w:t>
            </w:r>
          </w:p>
        </w:tc>
      </w:tr>
      <w:tr w:rsidR="00DD4AB6" w:rsidRPr="00CF1747">
        <w:tc>
          <w:tcPr>
            <w:tcW w:w="4040" w:type="dxa"/>
            <w:shd w:val="clear" w:color="auto" w:fill="auto"/>
          </w:tcPr>
          <w:p w:rsidR="00DD4AB6" w:rsidRPr="00CF1747" w:rsidRDefault="00DD4AB6">
            <w:pPr>
              <w:tabs>
                <w:tab w:val="left" w:pos="2195"/>
              </w:tabs>
              <w:snapToGrid w:val="0"/>
              <w:ind w:firstLine="709"/>
              <w:jc w:val="both"/>
              <w:rPr>
                <w:rFonts w:ascii="Times New Roman" w:hAnsi="Times New Roman" w:cs="Times New Roman"/>
                <w:bCs/>
                <w:w w:val="105"/>
              </w:rPr>
            </w:pPr>
          </w:p>
          <w:p w:rsidR="00DD4AB6" w:rsidRPr="00CF1747" w:rsidRDefault="00DD4AB6">
            <w:pPr>
              <w:tabs>
                <w:tab w:val="left" w:pos="2195"/>
              </w:tabs>
              <w:ind w:firstLine="709"/>
              <w:jc w:val="both"/>
            </w:pPr>
            <w:r w:rsidRPr="00CF1747">
              <w:rPr>
                <w:rFonts w:ascii="Times New Roman" w:hAnsi="Times New Roman" w:cs="Times New Roman"/>
                <w:bCs/>
                <w:w w:val="105"/>
              </w:rPr>
              <w:t>________________________</w:t>
            </w:r>
          </w:p>
          <w:p w:rsidR="00DD4AB6" w:rsidRPr="00CF1747" w:rsidRDefault="00DD4AB6">
            <w:pPr>
              <w:tabs>
                <w:tab w:val="left" w:pos="2195"/>
              </w:tabs>
              <w:ind w:firstLine="709"/>
              <w:jc w:val="both"/>
            </w:pPr>
            <w:r w:rsidRPr="00CF1747">
              <w:rPr>
                <w:rFonts w:ascii="Times New Roman" w:hAnsi="Times New Roman" w:cs="Times New Roman"/>
                <w:bCs/>
                <w:w w:val="105"/>
              </w:rPr>
              <w:t>(полное наименование)</w:t>
            </w:r>
          </w:p>
          <w:p w:rsidR="00DD4AB6" w:rsidRPr="00CF1747" w:rsidRDefault="00DD4AB6">
            <w:pPr>
              <w:tabs>
                <w:tab w:val="left" w:pos="2195"/>
              </w:tabs>
              <w:ind w:firstLine="709"/>
              <w:jc w:val="both"/>
            </w:pPr>
            <w:r w:rsidRPr="00CF1747">
              <w:rPr>
                <w:rFonts w:ascii="Times New Roman" w:hAnsi="Times New Roman" w:cs="Times New Roman"/>
                <w:w w:val="115"/>
              </w:rPr>
              <w:t>Адрес:________________</w:t>
            </w:r>
          </w:p>
          <w:p w:rsidR="00DD4AB6" w:rsidRPr="00CF1747" w:rsidRDefault="00DD4AB6">
            <w:pPr>
              <w:tabs>
                <w:tab w:val="left" w:pos="2195"/>
              </w:tabs>
              <w:ind w:firstLine="709"/>
              <w:jc w:val="both"/>
            </w:pPr>
            <w:r w:rsidRPr="00CF1747">
              <w:rPr>
                <w:rFonts w:ascii="Times New Roman" w:hAnsi="Times New Roman" w:cs="Times New Roman"/>
                <w:bCs/>
                <w:w w:val="105"/>
              </w:rPr>
              <w:t>________________________</w:t>
            </w:r>
          </w:p>
          <w:p w:rsidR="00DD4AB6" w:rsidRPr="00CF1747" w:rsidRDefault="00DD4AB6">
            <w:pPr>
              <w:tabs>
                <w:tab w:val="left" w:pos="2195"/>
              </w:tabs>
              <w:ind w:firstLine="709"/>
              <w:jc w:val="both"/>
            </w:pPr>
            <w:proofErr w:type="gramStart"/>
            <w:r w:rsidRPr="00CF1747">
              <w:rPr>
                <w:rFonts w:ascii="Times New Roman" w:hAnsi="Times New Roman" w:cs="Times New Roman"/>
                <w:bCs/>
                <w:w w:val="105"/>
              </w:rPr>
              <w:t>(наименование должности, фамилия, имя, отчество (при наличии)</w:t>
            </w:r>
            <w:proofErr w:type="gramEnd"/>
          </w:p>
          <w:p w:rsidR="00DD4AB6" w:rsidRPr="00CF1747" w:rsidRDefault="00DD4AB6">
            <w:pPr>
              <w:tabs>
                <w:tab w:val="left" w:pos="2195"/>
              </w:tabs>
              <w:ind w:firstLine="709"/>
              <w:jc w:val="both"/>
              <w:rPr>
                <w:rFonts w:ascii="Times New Roman" w:hAnsi="Times New Roman" w:cs="Times New Roman"/>
                <w:bCs/>
                <w:w w:val="105"/>
              </w:rPr>
            </w:pPr>
          </w:p>
          <w:p w:rsidR="00DD4AB6" w:rsidRPr="00CF1747" w:rsidRDefault="00DD4AB6">
            <w:pPr>
              <w:tabs>
                <w:tab w:val="left" w:pos="2195"/>
              </w:tabs>
              <w:jc w:val="right"/>
            </w:pPr>
            <w:r w:rsidRPr="00CF1747">
              <w:rPr>
                <w:rFonts w:ascii="Times New Roman" w:hAnsi="Times New Roman" w:cs="Times New Roman"/>
                <w:bCs/>
                <w:w w:val="105"/>
              </w:rPr>
              <w:t>М.П. (при наличии)</w:t>
            </w:r>
          </w:p>
          <w:p w:rsidR="00DD4AB6" w:rsidRPr="00CF1747" w:rsidRDefault="00DD4AB6">
            <w:pPr>
              <w:tabs>
                <w:tab w:val="left" w:pos="2195"/>
              </w:tabs>
              <w:ind w:firstLine="709"/>
              <w:jc w:val="both"/>
              <w:rPr>
                <w:rFonts w:ascii="Times New Roman" w:hAnsi="Times New Roman" w:cs="Times New Roman"/>
                <w:bCs/>
                <w:w w:val="105"/>
              </w:rPr>
            </w:pPr>
          </w:p>
        </w:tc>
        <w:tc>
          <w:tcPr>
            <w:tcW w:w="5530" w:type="dxa"/>
            <w:shd w:val="clear" w:color="auto" w:fill="auto"/>
          </w:tcPr>
          <w:p w:rsidR="00DD4AB6" w:rsidRPr="00CF1747" w:rsidRDefault="00DD4AB6">
            <w:pPr>
              <w:tabs>
                <w:tab w:val="left" w:pos="2195"/>
              </w:tabs>
              <w:snapToGrid w:val="0"/>
              <w:ind w:firstLine="709"/>
              <w:jc w:val="both"/>
              <w:rPr>
                <w:rFonts w:ascii="Times New Roman" w:hAnsi="Times New Roman" w:cs="Times New Roman"/>
                <w:bCs/>
                <w:w w:val="105"/>
              </w:rPr>
            </w:pPr>
          </w:p>
          <w:p w:rsidR="00DD4AB6" w:rsidRPr="00CF1747" w:rsidRDefault="00DD4AB6">
            <w:pPr>
              <w:tabs>
                <w:tab w:val="left" w:pos="2195"/>
              </w:tabs>
              <w:ind w:firstLine="709"/>
              <w:jc w:val="both"/>
            </w:pPr>
            <w:r w:rsidRPr="00CF1747">
              <w:rPr>
                <w:rFonts w:ascii="Times New Roman" w:hAnsi="Times New Roman" w:cs="Times New Roman"/>
              </w:rPr>
              <w:t>Частное учреждение образовательная организация высшего образования «Омская гуманитарная академия»</w:t>
            </w:r>
            <w:r w:rsidRPr="00CF1747">
              <w:rPr>
                <w:rFonts w:ascii="Times New Roman" w:hAnsi="Times New Roman" w:cs="Times New Roman"/>
                <w:u w:val="single"/>
              </w:rPr>
              <w:t>,</w:t>
            </w:r>
          </w:p>
          <w:p w:rsidR="00DD4AB6" w:rsidRPr="00CF1747" w:rsidRDefault="00DD4AB6">
            <w:pPr>
              <w:tabs>
                <w:tab w:val="left" w:pos="2195"/>
              </w:tabs>
              <w:ind w:firstLine="709"/>
              <w:jc w:val="both"/>
            </w:pPr>
            <w:r w:rsidRPr="00CF1747">
              <w:rPr>
                <w:rFonts w:ascii="Times New Roman" w:hAnsi="Times New Roman" w:cs="Times New Roman"/>
                <w:bCs/>
                <w:w w:val="105"/>
              </w:rPr>
              <w:t>(полное наименование)</w:t>
            </w:r>
          </w:p>
          <w:p w:rsidR="00DD4AB6" w:rsidRPr="00CF1747" w:rsidRDefault="00DD4AB6">
            <w:pPr>
              <w:tabs>
                <w:tab w:val="left" w:pos="2195"/>
              </w:tabs>
              <w:ind w:firstLine="709"/>
              <w:jc w:val="both"/>
            </w:pPr>
            <w:r w:rsidRPr="00CF1747">
              <w:rPr>
                <w:rFonts w:ascii="Times New Roman" w:hAnsi="Times New Roman" w:cs="Times New Roman"/>
                <w:w w:val="115"/>
              </w:rPr>
              <w:t>Адрес: 644105, г</w:t>
            </w:r>
            <w:proofErr w:type="gramStart"/>
            <w:r w:rsidRPr="00CF1747">
              <w:rPr>
                <w:rFonts w:ascii="Times New Roman" w:hAnsi="Times New Roman" w:cs="Times New Roman"/>
                <w:w w:val="115"/>
              </w:rPr>
              <w:t>.О</w:t>
            </w:r>
            <w:proofErr w:type="gramEnd"/>
            <w:r w:rsidRPr="00CF1747">
              <w:rPr>
                <w:rFonts w:ascii="Times New Roman" w:hAnsi="Times New Roman" w:cs="Times New Roman"/>
                <w:w w:val="115"/>
              </w:rPr>
              <w:t>мск, ул. 4 Челюскинцев,2А</w:t>
            </w:r>
            <w:r w:rsidRPr="00CF1747">
              <w:rPr>
                <w:rFonts w:ascii="Times New Roman" w:hAnsi="Times New Roman" w:cs="Times New Roman"/>
                <w:w w:val="115"/>
                <w:u w:val="single"/>
              </w:rPr>
              <w:t xml:space="preserve">,                </w:t>
            </w:r>
            <w:r w:rsidRPr="00CF1747">
              <w:rPr>
                <w:rFonts w:ascii="Times New Roman" w:hAnsi="Times New Roman" w:cs="Times New Roman"/>
                <w:bCs/>
                <w:w w:val="105"/>
              </w:rPr>
              <w:t xml:space="preserve">                                                (наименование должности, фамилия, имя, отчество (при наличии)</w:t>
            </w:r>
          </w:p>
          <w:p w:rsidR="00DD4AB6" w:rsidRPr="00CF1747" w:rsidRDefault="00DD4AB6">
            <w:pPr>
              <w:tabs>
                <w:tab w:val="left" w:pos="2195"/>
              </w:tabs>
              <w:ind w:firstLine="709"/>
              <w:jc w:val="both"/>
              <w:rPr>
                <w:rFonts w:ascii="Times New Roman" w:hAnsi="Times New Roman" w:cs="Times New Roman"/>
                <w:bCs/>
                <w:w w:val="105"/>
              </w:rPr>
            </w:pPr>
          </w:p>
          <w:p w:rsidR="00DD4AB6" w:rsidRPr="00CF1747" w:rsidRDefault="00DD4AB6">
            <w:pPr>
              <w:tabs>
                <w:tab w:val="left" w:pos="2195"/>
              </w:tabs>
              <w:ind w:firstLine="709"/>
              <w:jc w:val="right"/>
            </w:pPr>
            <w:r w:rsidRPr="00CF1747">
              <w:rPr>
                <w:rFonts w:ascii="Times New Roman" w:hAnsi="Times New Roman" w:cs="Times New Roman"/>
                <w:bCs/>
                <w:w w:val="105"/>
              </w:rPr>
              <w:t>М.П. (при наличии)</w:t>
            </w:r>
          </w:p>
          <w:p w:rsidR="00DD4AB6" w:rsidRPr="00CF1747" w:rsidRDefault="00DD4AB6">
            <w:pPr>
              <w:tabs>
                <w:tab w:val="left" w:pos="2195"/>
              </w:tabs>
              <w:ind w:firstLine="709"/>
              <w:jc w:val="both"/>
              <w:rPr>
                <w:rFonts w:ascii="Times New Roman" w:hAnsi="Times New Roman" w:cs="Times New Roman"/>
                <w:bCs/>
                <w:spacing w:val="-1"/>
              </w:rPr>
            </w:pPr>
          </w:p>
        </w:tc>
      </w:tr>
      <w:tr w:rsidR="00DD4AB6" w:rsidRPr="00CF1747">
        <w:tc>
          <w:tcPr>
            <w:tcW w:w="4040" w:type="dxa"/>
            <w:shd w:val="clear" w:color="auto" w:fill="auto"/>
          </w:tcPr>
          <w:p w:rsidR="00DD4AB6" w:rsidRPr="00CF1747" w:rsidRDefault="00DD4AB6">
            <w:pPr>
              <w:tabs>
                <w:tab w:val="left" w:pos="2195"/>
              </w:tabs>
              <w:snapToGrid w:val="0"/>
              <w:ind w:firstLine="709"/>
              <w:rPr>
                <w:rFonts w:ascii="Times New Roman" w:hAnsi="Times New Roman" w:cs="Times New Roman"/>
                <w:bCs/>
                <w:spacing w:val="-1"/>
                <w:w w:val="105"/>
              </w:rPr>
            </w:pPr>
          </w:p>
        </w:tc>
        <w:tc>
          <w:tcPr>
            <w:tcW w:w="5530" w:type="dxa"/>
            <w:shd w:val="clear" w:color="auto" w:fill="auto"/>
          </w:tcPr>
          <w:p w:rsidR="00DD4AB6" w:rsidRPr="00CF1747" w:rsidRDefault="00DD4AB6">
            <w:pPr>
              <w:tabs>
                <w:tab w:val="left" w:pos="2195"/>
              </w:tabs>
              <w:snapToGrid w:val="0"/>
              <w:ind w:firstLine="709"/>
              <w:rPr>
                <w:rFonts w:ascii="Times New Roman" w:hAnsi="Times New Roman" w:cs="Times New Roman"/>
                <w:bCs/>
                <w:spacing w:val="-1"/>
                <w:w w:val="105"/>
              </w:rPr>
            </w:pPr>
          </w:p>
        </w:tc>
      </w:tr>
    </w:tbl>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DD4AB6" w:rsidRPr="00CF1747" w:rsidRDefault="00DD4AB6">
      <w:pPr>
        <w:widowControl w:val="0"/>
        <w:tabs>
          <w:tab w:val="left" w:pos="2195"/>
        </w:tabs>
        <w:ind w:firstLine="709"/>
        <w:jc w:val="both"/>
        <w:rPr>
          <w:rFonts w:ascii="Times New Roman" w:hAnsi="Times New Roman" w:cs="Times New Roman"/>
        </w:rPr>
      </w:pPr>
    </w:p>
    <w:p w:rsidR="00CF1747" w:rsidRDefault="00CF1747" w:rsidP="00CF1747"/>
    <w:p w:rsidR="00CF1747" w:rsidRDefault="00CF1747" w:rsidP="00CF1747">
      <w:pPr>
        <w:tabs>
          <w:tab w:val="left" w:pos="2195"/>
        </w:tabs>
        <w:ind w:firstLine="709"/>
        <w:rPr>
          <w:rFonts w:ascii="Times New Roman" w:eastAsia="Calibri" w:hAnsi="Times New Roman"/>
          <w:lang w:eastAsia="en-US"/>
        </w:rPr>
      </w:pPr>
    </w:p>
    <w:p w:rsidR="00CF1747" w:rsidRPr="0097109E" w:rsidRDefault="00CF1747" w:rsidP="00CF1747">
      <w:pPr>
        <w:widowControl w:val="0"/>
        <w:autoSpaceDE w:val="0"/>
        <w:autoSpaceDN w:val="0"/>
        <w:adjustRightInd w:val="0"/>
        <w:jc w:val="right"/>
        <w:rPr>
          <w:rFonts w:ascii="Times New Roman" w:hAnsi="Times New Roman"/>
        </w:rPr>
      </w:pPr>
      <w:r w:rsidRPr="0097109E">
        <w:rPr>
          <w:rFonts w:ascii="Times New Roman" w:hAnsi="Times New Roman"/>
        </w:rPr>
        <w:t>Приложение 1</w:t>
      </w:r>
    </w:p>
    <w:p w:rsidR="00CF1747" w:rsidRPr="0097109E" w:rsidRDefault="00CF1747" w:rsidP="00CF1747">
      <w:pPr>
        <w:widowControl w:val="0"/>
        <w:autoSpaceDE w:val="0"/>
        <w:autoSpaceDN w:val="0"/>
        <w:adjustRightInd w:val="0"/>
        <w:jc w:val="right"/>
        <w:rPr>
          <w:rFonts w:ascii="Times New Roman" w:hAnsi="Times New Roman"/>
        </w:rPr>
      </w:pPr>
      <w:r w:rsidRPr="0097109E">
        <w:rPr>
          <w:rFonts w:ascii="Times New Roman" w:hAnsi="Times New Roman"/>
        </w:rPr>
        <w:t xml:space="preserve">к договору о </w:t>
      </w:r>
      <w:proofErr w:type="gramStart"/>
      <w:r w:rsidRPr="0097109E">
        <w:rPr>
          <w:rFonts w:ascii="Times New Roman" w:hAnsi="Times New Roman"/>
        </w:rPr>
        <w:t>практической</w:t>
      </w:r>
      <w:proofErr w:type="gramEnd"/>
      <w:r w:rsidRPr="0097109E">
        <w:rPr>
          <w:rFonts w:ascii="Times New Roman" w:hAnsi="Times New Roman"/>
        </w:rPr>
        <w:t xml:space="preserve"> </w:t>
      </w:r>
    </w:p>
    <w:p w:rsidR="00CF1747" w:rsidRPr="0097109E" w:rsidRDefault="00CF1747" w:rsidP="00CF1747">
      <w:pPr>
        <w:widowControl w:val="0"/>
        <w:autoSpaceDE w:val="0"/>
        <w:autoSpaceDN w:val="0"/>
        <w:adjustRightInd w:val="0"/>
        <w:jc w:val="right"/>
        <w:rPr>
          <w:rFonts w:ascii="Times New Roman" w:hAnsi="Times New Roman"/>
        </w:rPr>
      </w:pPr>
      <w:r w:rsidRPr="0097109E">
        <w:rPr>
          <w:rFonts w:ascii="Times New Roman" w:hAnsi="Times New Roman"/>
        </w:rPr>
        <w:t xml:space="preserve">подготовке </w:t>
      </w:r>
      <w:proofErr w:type="gramStart"/>
      <w:r w:rsidRPr="0097109E">
        <w:rPr>
          <w:rFonts w:ascii="Times New Roman" w:hAnsi="Times New Roman"/>
        </w:rPr>
        <w:t>обучающихся</w:t>
      </w:r>
      <w:proofErr w:type="gramEnd"/>
    </w:p>
    <w:p w:rsidR="00CF1747" w:rsidRPr="0097109E" w:rsidRDefault="00CF1747" w:rsidP="00CF1747">
      <w:pPr>
        <w:widowControl w:val="0"/>
        <w:autoSpaceDE w:val="0"/>
        <w:autoSpaceDN w:val="0"/>
        <w:adjustRightInd w:val="0"/>
        <w:jc w:val="right"/>
        <w:rPr>
          <w:rFonts w:ascii="Times New Roman" w:hAnsi="Times New Roman"/>
        </w:rPr>
      </w:pPr>
      <w:r w:rsidRPr="0097109E">
        <w:rPr>
          <w:rFonts w:ascii="Times New Roman" w:hAnsi="Times New Roman"/>
        </w:rPr>
        <w:t>от «___» _________20__ года №___</w:t>
      </w:r>
    </w:p>
    <w:p w:rsidR="00CF1747" w:rsidRPr="0097109E" w:rsidRDefault="00CF1747" w:rsidP="00CF1747">
      <w:pPr>
        <w:widowControl w:val="0"/>
        <w:autoSpaceDE w:val="0"/>
        <w:autoSpaceDN w:val="0"/>
        <w:adjustRightInd w:val="0"/>
        <w:jc w:val="right"/>
        <w:rPr>
          <w:rFonts w:ascii="Times New Roman" w:hAnsi="Times New Roman"/>
        </w:rPr>
      </w:pPr>
    </w:p>
    <w:p w:rsidR="00CF1747" w:rsidRPr="0097109E" w:rsidRDefault="00CF1747" w:rsidP="00CF1747">
      <w:pPr>
        <w:widowControl w:val="0"/>
        <w:autoSpaceDE w:val="0"/>
        <w:autoSpaceDN w:val="0"/>
        <w:adjustRightInd w:val="0"/>
        <w:rPr>
          <w:rFonts w:ascii="Times New Roman" w:hAnsi="Times New Roman"/>
        </w:rPr>
      </w:pPr>
    </w:p>
    <w:p w:rsidR="00CF1747" w:rsidRPr="0097109E" w:rsidRDefault="00CF1747" w:rsidP="00CF1747">
      <w:pPr>
        <w:widowControl w:val="0"/>
        <w:autoSpaceDE w:val="0"/>
        <w:autoSpaceDN w:val="0"/>
        <w:adjustRightInd w:val="0"/>
        <w:jc w:val="center"/>
        <w:rPr>
          <w:rFonts w:ascii="Times New Roman" w:hAnsi="Times New Roman"/>
        </w:rPr>
      </w:pPr>
      <w:r w:rsidRPr="0097109E">
        <w:rPr>
          <w:rFonts w:ascii="Times New Roman" w:hAnsi="Times New Roman"/>
        </w:rPr>
        <w:t>Перечень образовательных программ,</w:t>
      </w:r>
    </w:p>
    <w:p w:rsidR="00CF1747" w:rsidRPr="0097109E" w:rsidRDefault="00CF1747" w:rsidP="00CF1747">
      <w:pPr>
        <w:widowControl w:val="0"/>
        <w:autoSpaceDE w:val="0"/>
        <w:autoSpaceDN w:val="0"/>
        <w:adjustRightInd w:val="0"/>
        <w:jc w:val="center"/>
        <w:rPr>
          <w:rFonts w:ascii="Times New Roman" w:hAnsi="Times New Roman"/>
        </w:rPr>
      </w:pPr>
      <w:r w:rsidRPr="0097109E">
        <w:rPr>
          <w:rFonts w:ascii="Times New Roman" w:hAnsi="Times New Roman"/>
        </w:rPr>
        <w:t xml:space="preserve">при </w:t>
      </w:r>
      <w:proofErr w:type="gramStart"/>
      <w:r w:rsidRPr="0097109E">
        <w:rPr>
          <w:rFonts w:ascii="Times New Roman" w:hAnsi="Times New Roman"/>
        </w:rPr>
        <w:t>реализации</w:t>
      </w:r>
      <w:proofErr w:type="gramEnd"/>
      <w:r w:rsidRPr="0097109E">
        <w:rPr>
          <w:rFonts w:ascii="Times New Roman" w:hAnsi="Times New Roman"/>
        </w:rPr>
        <w:t xml:space="preserve"> которых организуется практическая подготовка</w:t>
      </w:r>
    </w:p>
    <w:p w:rsidR="00CF1747" w:rsidRPr="00B928E9" w:rsidRDefault="00CF1747" w:rsidP="00CF1747">
      <w:pPr>
        <w:widowControl w:val="0"/>
        <w:numPr>
          <w:ilvl w:val="0"/>
          <w:numId w:val="17"/>
        </w:numPr>
        <w:suppressAutoHyphens w:val="0"/>
        <w:autoSpaceDE w:val="0"/>
        <w:autoSpaceDN w:val="0"/>
        <w:adjustRightInd w:val="0"/>
        <w:rPr>
          <w:rFonts w:ascii="Times New Roman" w:hAnsi="Times New Roman"/>
          <w:color w:val="FF0000"/>
        </w:rPr>
      </w:pPr>
      <w:proofErr w:type="gramStart"/>
      <w:r w:rsidRPr="00B928E9">
        <w:rPr>
          <w:rFonts w:ascii="Times New Roman" w:hAnsi="Times New Roman"/>
          <w:color w:val="FF0000"/>
        </w:rPr>
        <w:t>Отмеченное</w:t>
      </w:r>
      <w:proofErr w:type="gramEnd"/>
      <w:r w:rsidRPr="00B928E9">
        <w:rPr>
          <w:rFonts w:ascii="Times New Roman" w:hAnsi="Times New Roman"/>
          <w:color w:val="FF0000"/>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CF1747" w:rsidRPr="0097109E" w:rsidTr="00CF1747">
        <w:tc>
          <w:tcPr>
            <w:tcW w:w="1554" w:type="dxa"/>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CF1747"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CF1747" w:rsidRPr="00B928E9" w:rsidRDefault="00CF1747" w:rsidP="00CF1747">
            <w:pPr>
              <w:widowControl w:val="0"/>
              <w:autoSpaceDE w:val="0"/>
              <w:autoSpaceDN w:val="0"/>
              <w:adjustRightInd w:val="0"/>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CF1747" w:rsidRPr="00DC45DC" w:rsidTr="00CF1747">
        <w:tc>
          <w:tcPr>
            <w:tcW w:w="1554" w:type="dxa"/>
            <w:tcBorders>
              <w:top w:val="single" w:sz="4" w:space="0" w:color="000000"/>
              <w:left w:val="single" w:sz="4" w:space="0" w:color="000000"/>
              <w:bottom w:val="single" w:sz="4" w:space="0" w:color="000000"/>
              <w:right w:val="single" w:sz="4" w:space="0" w:color="000000"/>
            </w:tcBorders>
            <w:vAlign w:val="center"/>
          </w:tcPr>
          <w:p w:rsidR="00CF1747" w:rsidRPr="00DC45DC" w:rsidRDefault="00CF1747" w:rsidP="00CF1747">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CF1747" w:rsidRPr="0009531E" w:rsidRDefault="00CF1747" w:rsidP="00CF1747">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CF1747" w:rsidRPr="00DC45DC" w:rsidRDefault="00CF1747" w:rsidP="00CF1747">
            <w:pPr>
              <w:widowControl w:val="0"/>
              <w:autoSpaceDE w:val="0"/>
              <w:autoSpaceDN w:val="0"/>
              <w:adjustRightInd w:val="0"/>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CF1747" w:rsidRPr="00CF1747" w:rsidRDefault="00CF1747" w:rsidP="00CF1747">
            <w:pPr>
              <w:pStyle w:val="15"/>
              <w:spacing w:after="0"/>
              <w:ind w:left="0"/>
              <w:jc w:val="both"/>
              <w:rPr>
                <w:color w:val="FF0000"/>
                <w:sz w:val="20"/>
                <w:szCs w:val="20"/>
              </w:rPr>
            </w:pPr>
            <w:r w:rsidRPr="00CF1747">
              <w:rPr>
                <w:rFonts w:ascii="Times New Roman" w:hAnsi="Times New Roman"/>
                <w:bCs/>
                <w:i/>
                <w:iCs/>
                <w:color w:val="FF0000"/>
                <w:sz w:val="20"/>
                <w:szCs w:val="20"/>
              </w:rPr>
              <w:t xml:space="preserve">1. </w:t>
            </w:r>
            <w:proofErr w:type="gramStart"/>
            <w:r w:rsidRPr="00CF1747">
              <w:rPr>
                <w:rFonts w:ascii="Times New Roman" w:hAnsi="Times New Roman"/>
                <w:bCs/>
                <w:i/>
                <w:iCs/>
                <w:color w:val="FF0000"/>
                <w:sz w:val="20"/>
                <w:szCs w:val="20"/>
              </w:rPr>
              <w:t>Общее знакомство с разделами школьных учебников,  посвященных истории мировых цивилизаций и истории России 17-20 веков.).</w:t>
            </w:r>
            <w:proofErr w:type="gramEnd"/>
          </w:p>
          <w:p w:rsidR="00CF1747" w:rsidRPr="00CF1747" w:rsidRDefault="00CF1747" w:rsidP="00CF1747">
            <w:pPr>
              <w:pStyle w:val="15"/>
              <w:spacing w:after="0"/>
              <w:ind w:left="0"/>
              <w:jc w:val="both"/>
              <w:rPr>
                <w:color w:val="FF0000"/>
                <w:sz w:val="20"/>
                <w:szCs w:val="20"/>
              </w:rPr>
            </w:pPr>
            <w:r w:rsidRPr="00CF1747">
              <w:rPr>
                <w:rFonts w:ascii="Times New Roman" w:hAnsi="Times New Roman"/>
                <w:color w:val="FF0000"/>
                <w:sz w:val="20"/>
                <w:szCs w:val="20"/>
              </w:rPr>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об основных этапах развития человечества, формирования, развития  и взаимодействия мировых цивилизаций. Результат:  составление конспектов по тематике истории мировых цивилизаций и ключевых проблем истории России нового времени</w:t>
            </w:r>
            <w:proofErr w:type="gramStart"/>
            <w:r w:rsidRPr="00CF1747">
              <w:rPr>
                <w:rFonts w:ascii="Times New Roman" w:hAnsi="Times New Roman"/>
                <w:color w:val="FF0000"/>
                <w:sz w:val="20"/>
                <w:szCs w:val="20"/>
              </w:rPr>
              <w:t xml:space="preserve"> .</w:t>
            </w:r>
            <w:proofErr w:type="gramEnd"/>
          </w:p>
          <w:p w:rsidR="00CF1747" w:rsidRPr="00CF1747" w:rsidRDefault="00CF1747" w:rsidP="00CF1747">
            <w:pPr>
              <w:pStyle w:val="15"/>
              <w:spacing w:after="0"/>
              <w:ind w:left="0"/>
              <w:jc w:val="both"/>
              <w:rPr>
                <w:color w:val="FF0000"/>
                <w:sz w:val="20"/>
                <w:szCs w:val="20"/>
              </w:rPr>
            </w:pPr>
            <w:r w:rsidRPr="00CF1747">
              <w:rPr>
                <w:rFonts w:ascii="Times New Roman" w:hAnsi="Times New Roman"/>
                <w:i/>
                <w:color w:val="FF0000"/>
                <w:sz w:val="20"/>
                <w:szCs w:val="20"/>
              </w:rPr>
              <w:t>Схема составления конспекта:</w:t>
            </w:r>
          </w:p>
          <w:p w:rsidR="00CF1747" w:rsidRPr="00CF1747" w:rsidRDefault="00CF1747" w:rsidP="00CF1747">
            <w:pPr>
              <w:pStyle w:val="15"/>
              <w:spacing w:after="0"/>
              <w:ind w:left="0"/>
              <w:jc w:val="both"/>
              <w:rPr>
                <w:color w:val="FF0000"/>
                <w:sz w:val="20"/>
                <w:szCs w:val="20"/>
              </w:rPr>
            </w:pPr>
            <w:r w:rsidRPr="00CF1747">
              <w:rPr>
                <w:rFonts w:ascii="Times New Roman" w:hAnsi="Times New Roman"/>
                <w:color w:val="FF0000"/>
                <w:sz w:val="20"/>
                <w:szCs w:val="20"/>
              </w:rPr>
              <w:t xml:space="preserve"> -факты, предложенные авторами учебников, изложенные в хронологической последовательности;</w:t>
            </w:r>
          </w:p>
          <w:p w:rsidR="00CF1747" w:rsidRPr="00CF1747" w:rsidRDefault="00CF1747" w:rsidP="00CF1747">
            <w:pPr>
              <w:pStyle w:val="15"/>
              <w:spacing w:after="0"/>
              <w:ind w:left="0"/>
              <w:jc w:val="both"/>
              <w:rPr>
                <w:color w:val="FF0000"/>
                <w:sz w:val="20"/>
                <w:szCs w:val="20"/>
              </w:rPr>
            </w:pPr>
            <w:r w:rsidRPr="00CF1747">
              <w:rPr>
                <w:rFonts w:ascii="Times New Roman" w:hAnsi="Times New Roman"/>
                <w:color w:val="FF0000"/>
                <w:sz w:val="20"/>
                <w:szCs w:val="20"/>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CF1747" w:rsidRPr="00CF1747" w:rsidRDefault="00CF1747" w:rsidP="00CF1747">
            <w:pPr>
              <w:pStyle w:val="15"/>
              <w:spacing w:after="0"/>
              <w:ind w:left="0"/>
              <w:jc w:val="both"/>
              <w:rPr>
                <w:color w:val="FF0000"/>
                <w:sz w:val="20"/>
                <w:szCs w:val="20"/>
              </w:rPr>
            </w:pPr>
            <w:r w:rsidRPr="00CF1747">
              <w:rPr>
                <w:rFonts w:ascii="Times New Roman" w:hAnsi="Times New Roman"/>
                <w:color w:val="FF0000"/>
                <w:sz w:val="20"/>
                <w:szCs w:val="20"/>
              </w:rPr>
              <w:t xml:space="preserve"> - основные подходы к осмыслению мировой истории, предложенные для изучения школьникам;</w:t>
            </w:r>
          </w:p>
          <w:p w:rsidR="00CF1747" w:rsidRPr="00CF1747" w:rsidRDefault="00CF1747" w:rsidP="00CF1747">
            <w:pPr>
              <w:pStyle w:val="15"/>
              <w:spacing w:after="0"/>
              <w:ind w:left="0"/>
              <w:jc w:val="both"/>
            </w:pPr>
            <w:r w:rsidRPr="00CF1747">
              <w:rPr>
                <w:rFonts w:ascii="Times New Roman" w:hAnsi="Times New Roman"/>
                <w:color w:val="FF0000"/>
                <w:sz w:val="20"/>
                <w:szCs w:val="20"/>
              </w:rPr>
              <w:t xml:space="preserve"> - самостоятельные выводы по каждому разделу плана</w:t>
            </w:r>
            <w:r w:rsidRPr="00CF1747">
              <w:rPr>
                <w:rFonts w:ascii="Times New Roman" w:hAnsi="Times New Roman"/>
              </w:rPr>
              <w: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F1747" w:rsidRPr="00B928E9" w:rsidRDefault="00CF1747" w:rsidP="00CF1747">
            <w:pPr>
              <w:widowControl w:val="0"/>
              <w:autoSpaceDE w:val="0"/>
              <w:autoSpaceDN w:val="0"/>
              <w:adjustRightInd w:val="0"/>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CF1747" w:rsidRPr="00B928E9" w:rsidRDefault="00CF1747" w:rsidP="00CF1747">
            <w:pPr>
              <w:widowControl w:val="0"/>
              <w:autoSpaceDE w:val="0"/>
              <w:autoSpaceDN w:val="0"/>
              <w:adjustRightInd w:val="0"/>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CF1747" w:rsidRPr="00DC45DC" w:rsidRDefault="00CF1747" w:rsidP="00CF1747">
      <w:pPr>
        <w:widowControl w:val="0"/>
        <w:autoSpaceDE w:val="0"/>
        <w:autoSpaceDN w:val="0"/>
        <w:adjustRightInd w:val="0"/>
        <w:rPr>
          <w:rFonts w:ascii="Times New Roman" w:hAnsi="Times New Roman"/>
          <w:sz w:val="18"/>
          <w:szCs w:val="18"/>
        </w:rPr>
      </w:pPr>
      <w:r w:rsidRPr="00DC45DC">
        <w:rPr>
          <w:rFonts w:ascii="Times New Roman" w:hAnsi="Times New Roman"/>
          <w:sz w:val="18"/>
          <w:szCs w:val="18"/>
        </w:rPr>
        <w:br w:type="page"/>
      </w:r>
    </w:p>
    <w:p w:rsidR="00CF1747" w:rsidRPr="0097109E" w:rsidRDefault="00CF1747" w:rsidP="00CF1747">
      <w:pPr>
        <w:widowControl w:val="0"/>
        <w:autoSpaceDE w:val="0"/>
        <w:autoSpaceDN w:val="0"/>
        <w:adjustRightInd w:val="0"/>
        <w:ind w:firstLine="4536"/>
        <w:rPr>
          <w:rFonts w:ascii="Times New Roman" w:hAnsi="Times New Roman"/>
        </w:rPr>
      </w:pPr>
    </w:p>
    <w:p w:rsidR="00CF1747" w:rsidRPr="0097109E" w:rsidRDefault="00CF1747" w:rsidP="00CF1747">
      <w:pPr>
        <w:widowControl w:val="0"/>
        <w:autoSpaceDE w:val="0"/>
        <w:autoSpaceDN w:val="0"/>
        <w:adjustRightInd w:val="0"/>
        <w:ind w:firstLine="4536"/>
        <w:rPr>
          <w:rFonts w:ascii="Times New Roman" w:hAnsi="Times New Roman"/>
        </w:rPr>
      </w:pPr>
      <w:r w:rsidRPr="0097109E">
        <w:rPr>
          <w:rFonts w:ascii="Times New Roman" w:hAnsi="Times New Roman"/>
        </w:rPr>
        <w:t xml:space="preserve">Приложение 2 </w:t>
      </w:r>
    </w:p>
    <w:p w:rsidR="00CF1747" w:rsidRPr="0097109E" w:rsidRDefault="00CF1747" w:rsidP="00CF1747">
      <w:pPr>
        <w:widowControl w:val="0"/>
        <w:autoSpaceDE w:val="0"/>
        <w:autoSpaceDN w:val="0"/>
        <w:adjustRightInd w:val="0"/>
        <w:ind w:left="4550" w:hanging="14"/>
        <w:rPr>
          <w:rFonts w:ascii="Times New Roman" w:hAnsi="Times New Roman"/>
        </w:rPr>
      </w:pPr>
      <w:r w:rsidRPr="0097109E">
        <w:rPr>
          <w:rFonts w:ascii="Times New Roman" w:hAnsi="Times New Roman"/>
        </w:rPr>
        <w:t xml:space="preserve">к Договору о практической подготовке </w:t>
      </w:r>
      <w:proofErr w:type="gramStart"/>
      <w:r w:rsidRPr="0097109E">
        <w:rPr>
          <w:rFonts w:ascii="Times New Roman" w:hAnsi="Times New Roman"/>
        </w:rPr>
        <w:t>обучающихся</w:t>
      </w:r>
      <w:proofErr w:type="gramEnd"/>
    </w:p>
    <w:p w:rsidR="00CF1747" w:rsidRPr="0097109E" w:rsidRDefault="00CF1747" w:rsidP="00CF1747">
      <w:pPr>
        <w:widowControl w:val="0"/>
        <w:autoSpaceDE w:val="0"/>
        <w:autoSpaceDN w:val="0"/>
        <w:adjustRightInd w:val="0"/>
        <w:ind w:firstLine="4536"/>
        <w:rPr>
          <w:rFonts w:ascii="Times New Roman" w:hAnsi="Times New Roman"/>
        </w:rPr>
      </w:pPr>
      <w:r w:rsidRPr="0097109E">
        <w:rPr>
          <w:rFonts w:ascii="Times New Roman" w:hAnsi="Times New Roman"/>
        </w:rPr>
        <w:t>от «____» _________ 20____ г. № _____</w:t>
      </w:r>
    </w:p>
    <w:p w:rsidR="00CF1747" w:rsidRPr="0097109E" w:rsidRDefault="00CF1747" w:rsidP="00CF1747">
      <w:pPr>
        <w:widowControl w:val="0"/>
        <w:autoSpaceDE w:val="0"/>
        <w:autoSpaceDN w:val="0"/>
        <w:adjustRightInd w:val="0"/>
        <w:rPr>
          <w:rFonts w:ascii="Times New Roman" w:hAnsi="Times New Roman"/>
        </w:rPr>
      </w:pPr>
    </w:p>
    <w:p w:rsidR="00CF1747" w:rsidRPr="0097109E" w:rsidRDefault="00CF1747" w:rsidP="00CF1747">
      <w:pPr>
        <w:widowControl w:val="0"/>
        <w:autoSpaceDE w:val="0"/>
        <w:autoSpaceDN w:val="0"/>
        <w:adjustRightInd w:val="0"/>
        <w:rPr>
          <w:rFonts w:ascii="Times New Roman" w:hAnsi="Times New Roman"/>
        </w:rPr>
      </w:pPr>
    </w:p>
    <w:p w:rsidR="00CF1747" w:rsidRPr="0097109E" w:rsidRDefault="00CF1747" w:rsidP="00CF1747">
      <w:pPr>
        <w:widowControl w:val="0"/>
        <w:autoSpaceDE w:val="0"/>
        <w:autoSpaceDN w:val="0"/>
        <w:adjustRightInd w:val="0"/>
        <w:jc w:val="center"/>
        <w:rPr>
          <w:rFonts w:ascii="Times New Roman" w:hAnsi="Times New Roman"/>
        </w:rPr>
      </w:pPr>
      <w:r w:rsidRPr="0097109E">
        <w:rPr>
          <w:rFonts w:ascii="Times New Roman" w:hAnsi="Times New Roman"/>
        </w:rPr>
        <w:t>Перечень помещений для организации практической подготовки</w:t>
      </w:r>
    </w:p>
    <w:p w:rsidR="00CF1747" w:rsidRPr="0097109E" w:rsidRDefault="00CF1747" w:rsidP="00CF1747">
      <w:pPr>
        <w:widowControl w:val="0"/>
        <w:autoSpaceDE w:val="0"/>
        <w:autoSpaceDN w:val="0"/>
        <w:adjustRightInd w:val="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2081"/>
        <w:gridCol w:w="2221"/>
        <w:gridCol w:w="2637"/>
      </w:tblGrid>
      <w:tr w:rsidR="00CF1747" w:rsidRPr="0097109E" w:rsidTr="00CF1747">
        <w:tc>
          <w:tcPr>
            <w:tcW w:w="1479"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CF1747" w:rsidRPr="0097109E" w:rsidTr="00CF1747">
        <w:tc>
          <w:tcPr>
            <w:tcW w:w="1479"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CF1747" w:rsidRPr="00B928E9" w:rsidRDefault="00CF1747" w:rsidP="00CF1747">
            <w:pPr>
              <w:widowControl w:val="0"/>
              <w:autoSpaceDE w:val="0"/>
              <w:autoSpaceDN w:val="0"/>
              <w:adjustRightInd w:val="0"/>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F1747" w:rsidRPr="0097109E" w:rsidRDefault="00CF1747" w:rsidP="00CF174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CF1747" w:rsidRPr="00B928E9" w:rsidRDefault="00CF1747" w:rsidP="00CF1747">
            <w:pPr>
              <w:widowControl w:val="0"/>
              <w:autoSpaceDE w:val="0"/>
              <w:autoSpaceDN w:val="0"/>
              <w:adjustRightInd w:val="0"/>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F1747" w:rsidRPr="00B928E9" w:rsidRDefault="001A4EDD" w:rsidP="00CF1747">
            <w:pPr>
              <w:widowControl w:val="0"/>
              <w:autoSpaceDE w:val="0"/>
              <w:autoSpaceDN w:val="0"/>
              <w:adjustRightInd w:val="0"/>
              <w:jc w:val="center"/>
              <w:rPr>
                <w:rFonts w:ascii="Times New Roman" w:hAnsi="Times New Roman"/>
                <w:color w:val="FF0000"/>
                <w:sz w:val="20"/>
                <w:szCs w:val="20"/>
              </w:rPr>
            </w:pPr>
            <w:hyperlink r:id="rId25" w:history="1"/>
            <w:r w:rsidR="00CF1747" w:rsidRPr="00B928E9">
              <w:rPr>
                <w:rFonts w:ascii="Times New Roman" w:hAnsi="Times New Roman"/>
                <w:color w:val="FF0000"/>
                <w:sz w:val="20"/>
                <w:szCs w:val="20"/>
              </w:rPr>
              <w:t xml:space="preserve">644099, </w:t>
            </w:r>
            <w:r w:rsidR="00CF1747" w:rsidRPr="00B928E9">
              <w:rPr>
                <w:rFonts w:ascii="Times New Roman" w:hAnsi="Times New Roman"/>
                <w:bCs/>
                <w:color w:val="FF0000"/>
                <w:sz w:val="20"/>
                <w:szCs w:val="20"/>
              </w:rPr>
              <w:t>Омская</w:t>
            </w:r>
            <w:r w:rsidR="00CF1747" w:rsidRPr="00B928E9">
              <w:rPr>
                <w:rFonts w:ascii="Times New Roman" w:hAnsi="Times New Roman"/>
                <w:color w:val="FF0000"/>
                <w:sz w:val="20"/>
                <w:szCs w:val="20"/>
              </w:rPr>
              <w:t xml:space="preserve"> обл., </w:t>
            </w:r>
            <w:proofErr w:type="gramStart"/>
            <w:r w:rsidR="00CF1747" w:rsidRPr="00B928E9">
              <w:rPr>
                <w:rFonts w:ascii="Times New Roman" w:hAnsi="Times New Roman"/>
                <w:color w:val="FF0000"/>
                <w:sz w:val="20"/>
                <w:szCs w:val="20"/>
              </w:rPr>
              <w:t>г</w:t>
            </w:r>
            <w:proofErr w:type="gramEnd"/>
            <w:r w:rsidR="00CF1747" w:rsidRPr="00B928E9">
              <w:rPr>
                <w:rFonts w:ascii="Times New Roman" w:hAnsi="Times New Roman"/>
                <w:color w:val="FF0000"/>
                <w:sz w:val="20"/>
                <w:szCs w:val="20"/>
              </w:rPr>
              <w:t xml:space="preserve"> </w:t>
            </w:r>
            <w:r w:rsidR="00CF1747" w:rsidRPr="00B928E9">
              <w:rPr>
                <w:rFonts w:ascii="Times New Roman" w:hAnsi="Times New Roman"/>
                <w:bCs/>
                <w:color w:val="FF0000"/>
                <w:sz w:val="20"/>
                <w:szCs w:val="20"/>
              </w:rPr>
              <w:t>Омск</w:t>
            </w:r>
            <w:r w:rsidR="00CF174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F1747" w:rsidRPr="0097109E" w:rsidRDefault="00CF1747" w:rsidP="00CF1747">
            <w:pPr>
              <w:widowControl w:val="0"/>
              <w:autoSpaceDE w:val="0"/>
              <w:autoSpaceDN w:val="0"/>
              <w:adjustRightInd w:val="0"/>
              <w:rPr>
                <w:rFonts w:ascii="Times New Roman" w:hAnsi="Times New Roman"/>
                <w:sz w:val="20"/>
                <w:szCs w:val="20"/>
              </w:rPr>
            </w:pPr>
            <w:r>
              <w:rPr>
                <w:rFonts w:ascii="Times New Roman" w:hAnsi="Times New Roman"/>
                <w:sz w:val="20"/>
                <w:szCs w:val="20"/>
              </w:rPr>
              <w:t>Учебные аудитории (классы)</w:t>
            </w:r>
          </w:p>
          <w:p w:rsidR="00CF1747" w:rsidRPr="0097109E" w:rsidRDefault="00CF1747" w:rsidP="00CF1747">
            <w:pPr>
              <w:widowControl w:val="0"/>
              <w:autoSpaceDE w:val="0"/>
              <w:autoSpaceDN w:val="0"/>
              <w:adjustRightInd w:val="0"/>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CF1747" w:rsidRPr="0097109E" w:rsidRDefault="00CF1747" w:rsidP="00CF1747">
            <w:pPr>
              <w:widowControl w:val="0"/>
              <w:autoSpaceDE w:val="0"/>
              <w:autoSpaceDN w:val="0"/>
              <w:adjustRightInd w:val="0"/>
              <w:jc w:val="center"/>
              <w:rPr>
                <w:rFonts w:ascii="Times New Roman" w:hAnsi="Times New Roman"/>
                <w:sz w:val="20"/>
                <w:szCs w:val="20"/>
              </w:rPr>
            </w:pPr>
          </w:p>
          <w:p w:rsidR="00CF1747" w:rsidRPr="0097109E" w:rsidRDefault="00CF1747" w:rsidP="00CF1747">
            <w:pPr>
              <w:widowControl w:val="0"/>
              <w:autoSpaceDE w:val="0"/>
              <w:autoSpaceDN w:val="0"/>
              <w:adjustRightInd w:val="0"/>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CF1747" w:rsidRPr="0097109E" w:rsidRDefault="00CF1747" w:rsidP="00CF1747">
            <w:pPr>
              <w:widowControl w:val="0"/>
              <w:autoSpaceDE w:val="0"/>
              <w:autoSpaceDN w:val="0"/>
              <w:adjustRightInd w:val="0"/>
              <w:rPr>
                <w:rFonts w:ascii="Times New Roman" w:hAnsi="Times New Roman"/>
                <w:color w:val="FF0000"/>
                <w:sz w:val="20"/>
                <w:szCs w:val="20"/>
              </w:rPr>
            </w:pPr>
          </w:p>
          <w:p w:rsidR="00CF1747" w:rsidRPr="0097109E" w:rsidRDefault="00CF1747" w:rsidP="00CF1747">
            <w:pPr>
              <w:widowControl w:val="0"/>
              <w:autoSpaceDE w:val="0"/>
              <w:autoSpaceDN w:val="0"/>
              <w:adjustRightInd w:val="0"/>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F1747" w:rsidRDefault="00CF1747" w:rsidP="00CF1747"/>
    <w:p w:rsidR="00DD4AB6" w:rsidRPr="00CF1747" w:rsidRDefault="00CF1747" w:rsidP="00CF1747">
      <w:pPr>
        <w:jc w:val="right"/>
      </w:pPr>
      <w:r>
        <w:rPr>
          <w:rFonts w:ascii="Times New Roman" w:eastAsia="Times New Roman" w:hAnsi="Times New Roman" w:cs="Times New Roman"/>
          <w:sz w:val="28"/>
          <w:szCs w:val="28"/>
        </w:rPr>
        <w:br w:type="page"/>
      </w:r>
      <w:r w:rsidR="00DD4AB6" w:rsidRPr="00CF1747">
        <w:rPr>
          <w:rFonts w:ascii="Times New Roman" w:hAnsi="Times New Roman" w:cs="Times New Roman"/>
        </w:rPr>
        <w:lastRenderedPageBreak/>
        <w:t>Приложение 3</w:t>
      </w:r>
    </w:p>
    <w:p w:rsidR="00DD4AB6" w:rsidRPr="00CF1747" w:rsidRDefault="00DD4AB6"/>
    <w:tbl>
      <w:tblPr>
        <w:tblW w:w="0" w:type="auto"/>
        <w:tblInd w:w="30" w:type="dxa"/>
        <w:tblLayout w:type="fixed"/>
        <w:tblCellMar>
          <w:left w:w="15" w:type="dxa"/>
          <w:right w:w="15" w:type="dxa"/>
        </w:tblCellMar>
        <w:tblLook w:val="0000"/>
      </w:tblPr>
      <w:tblGrid>
        <w:gridCol w:w="9956"/>
      </w:tblGrid>
      <w:tr w:rsidR="00DD4AB6" w:rsidRPr="0085756E">
        <w:trPr>
          <w:trHeight w:val="240"/>
        </w:trPr>
        <w:tc>
          <w:tcPr>
            <w:tcW w:w="9956" w:type="dxa"/>
            <w:shd w:val="clear" w:color="auto" w:fill="FFFFFF"/>
          </w:tcPr>
          <w:tbl>
            <w:tblPr>
              <w:tblW w:w="0" w:type="auto"/>
              <w:tblInd w:w="15" w:type="dxa"/>
              <w:tblLayout w:type="fixed"/>
              <w:tblCellMar>
                <w:left w:w="15" w:type="dxa"/>
                <w:right w:w="15" w:type="dxa"/>
              </w:tblCellMar>
              <w:tblLook w:val="0000"/>
            </w:tblPr>
            <w:tblGrid>
              <w:gridCol w:w="9956"/>
            </w:tblGrid>
            <w:tr w:rsidR="00DD4AB6" w:rsidRPr="0085756E">
              <w:trPr>
                <w:trHeight w:val="240"/>
              </w:trPr>
              <w:tc>
                <w:tcPr>
                  <w:tcW w:w="9956" w:type="dxa"/>
                  <w:shd w:val="clear" w:color="auto" w:fill="FFFFFF"/>
                </w:tcPr>
                <w:p w:rsidR="00DD4AB6" w:rsidRPr="0085756E" w:rsidRDefault="00DD4AB6">
                  <w:pPr>
                    <w:jc w:val="center"/>
                  </w:pPr>
                  <w:r w:rsidRPr="0085756E">
                    <w:rPr>
                      <w:rFonts w:ascii="Times New Roman" w:hAnsi="Times New Roman" w:cs="Times New Roman"/>
                    </w:rPr>
                    <w:t>Частное учреждение образовательная организация высшего образования</w:t>
                  </w:r>
                  <w:r w:rsidRPr="0085756E">
                    <w:rPr>
                      <w:rFonts w:ascii="Times New Roman" w:hAnsi="Times New Roman" w:cs="Times New Roman"/>
                    </w:rPr>
                    <w:br/>
                    <w:t>«Омская гуманитарная академия»</w:t>
                  </w:r>
                </w:p>
              </w:tc>
            </w:tr>
          </w:tbl>
          <w:p w:rsidR="00DD4AB6" w:rsidRPr="0085756E" w:rsidRDefault="00DD4AB6">
            <w:pPr>
              <w:rPr>
                <w:rFonts w:ascii="Times New Roman" w:hAnsi="Times New Roman" w:cs="Times New Roman"/>
              </w:rPr>
            </w:pPr>
          </w:p>
        </w:tc>
      </w:tr>
    </w:tbl>
    <w:p w:rsidR="006D67D2" w:rsidRPr="0085756E" w:rsidRDefault="006D67D2" w:rsidP="006D67D2">
      <w:pPr>
        <w:jc w:val="center"/>
        <w:rPr>
          <w:rFonts w:ascii="Times New Roman" w:hAnsi="Times New Roman"/>
        </w:rPr>
      </w:pPr>
      <w:r w:rsidRPr="0085756E">
        <w:rPr>
          <w:rFonts w:ascii="Times New Roman" w:hAnsi="Times New Roman"/>
        </w:rPr>
        <w:t>Кафедра «Политологии, социально-гуманитарных дисциплин и иностранных языков»</w:t>
      </w:r>
    </w:p>
    <w:p w:rsidR="006D67D2" w:rsidRDefault="006D67D2">
      <w:pPr>
        <w:jc w:val="center"/>
        <w:rPr>
          <w:rFonts w:ascii="Times New Roman" w:hAnsi="Times New Roman" w:cs="Times New Roman"/>
        </w:rPr>
      </w:pPr>
    </w:p>
    <w:p w:rsidR="006D67D2" w:rsidRDefault="001A4EDD">
      <w:pPr>
        <w:jc w:val="center"/>
        <w:rPr>
          <w:rFonts w:ascii="Times New Roman" w:hAnsi="Times New Roman" w:cs="Times New Roman"/>
        </w:rPr>
      </w:pPr>
      <w:r>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Text Box 7" o:spid="_x0000_s1042" type="#_x0000_t202" style="position:absolute;left:0;text-align:left;margin-left:213.95pt;margin-top:.45pt;width:280.6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B4050" w:rsidRPr="00E86BF3" w:rsidRDefault="002B4050" w:rsidP="006D67D2">
                  <w:pPr>
                    <w:jc w:val="center"/>
                    <w:rPr>
                      <w:rFonts w:ascii="Times New Roman" w:hAnsi="Times New Roman"/>
                      <w:sz w:val="28"/>
                      <w:szCs w:val="28"/>
                    </w:rPr>
                  </w:pPr>
                  <w:r w:rsidRPr="00E86BF3">
                    <w:rPr>
                      <w:rFonts w:ascii="Times New Roman" w:hAnsi="Times New Roman"/>
                      <w:sz w:val="28"/>
                      <w:szCs w:val="28"/>
                    </w:rPr>
                    <w:t>УТВЕРЖДАЮ</w:t>
                  </w:r>
                </w:p>
                <w:p w:rsidR="002B4050" w:rsidRPr="00E86BF3" w:rsidRDefault="002B4050" w:rsidP="006D67D2">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д.и</w:t>
                  </w:r>
                  <w:r w:rsidRPr="007F05B9">
                    <w:rPr>
                      <w:rFonts w:ascii="Times New Roman" w:hAnsi="Times New Roman"/>
                      <w:sz w:val="28"/>
                      <w:szCs w:val="28"/>
                    </w:rPr>
                    <w:t>.н.,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Греков Н.В.</w:t>
                  </w:r>
                  <w:r w:rsidRPr="00E86BF3">
                    <w:rPr>
                      <w:rFonts w:ascii="Times New Roman" w:hAnsi="Times New Roman"/>
                      <w:i/>
                      <w:sz w:val="28"/>
                      <w:szCs w:val="28"/>
                    </w:rPr>
                    <w:t xml:space="preserve"> /</w:t>
                  </w:r>
                  <w:r>
                    <w:rPr>
                      <w:rFonts w:ascii="Times New Roman" w:hAnsi="Times New Roman"/>
                      <w:i/>
                      <w:sz w:val="28"/>
                      <w:szCs w:val="28"/>
                    </w:rPr>
                    <w:t>_______________</w:t>
                  </w:r>
                </w:p>
                <w:p w:rsidR="002B4050" w:rsidRPr="00713368" w:rsidRDefault="002B4050" w:rsidP="006D67D2">
                  <w:pPr>
                    <w:rPr>
                      <w:szCs w:val="28"/>
                    </w:rPr>
                  </w:pPr>
                </w:p>
              </w:txbxContent>
            </v:textbox>
          </v:shape>
        </w:pict>
      </w:r>
    </w:p>
    <w:p w:rsidR="006D67D2" w:rsidRPr="00CF1747" w:rsidRDefault="006D67D2">
      <w:pPr>
        <w:jc w:val="center"/>
      </w:pPr>
    </w:p>
    <w:p w:rsidR="00DD4AB6" w:rsidRPr="00CF1747" w:rsidRDefault="00DD4AB6">
      <w:pPr>
        <w:jc w:val="center"/>
        <w:rPr>
          <w:rFonts w:ascii="Times New Roman" w:hAnsi="Times New Roman" w:cs="Times New Roman"/>
        </w:rPr>
      </w:pPr>
    </w:p>
    <w:p w:rsidR="00DD4AB6" w:rsidRPr="00CF1747" w:rsidRDefault="00DD4AB6">
      <w:pPr>
        <w:shd w:val="clear" w:color="auto" w:fill="FFFFFF"/>
        <w:jc w:val="both"/>
        <w:rPr>
          <w:rFonts w:ascii="Times New Roman" w:hAnsi="Times New Roman" w:cs="Times New Roman"/>
          <w:spacing w:val="-11"/>
        </w:rPr>
      </w:pPr>
    </w:p>
    <w:p w:rsidR="00DD4AB6" w:rsidRPr="00CF1747" w:rsidRDefault="00DD4AB6">
      <w:pPr>
        <w:jc w:val="both"/>
      </w:pPr>
    </w:p>
    <w:p w:rsidR="00DD4AB6" w:rsidRPr="00CF1747" w:rsidRDefault="00DD4AB6">
      <w:pPr>
        <w:jc w:val="both"/>
        <w:rPr>
          <w:rFonts w:ascii="Times New Roman" w:hAnsi="Times New Roman" w:cs="Times New Roman"/>
        </w:rPr>
      </w:pPr>
    </w:p>
    <w:p w:rsidR="00DD4AB6" w:rsidRPr="00CF1747" w:rsidRDefault="00DD4AB6">
      <w:pPr>
        <w:jc w:val="center"/>
      </w:pPr>
      <w:r w:rsidRPr="00CF1747">
        <w:rPr>
          <w:rFonts w:ascii="Times New Roman" w:hAnsi="Times New Roman" w:cs="Times New Roman"/>
        </w:rPr>
        <w:t>Задание на практи</w:t>
      </w:r>
      <w:r w:rsidR="00CF1747">
        <w:rPr>
          <w:rFonts w:ascii="Times New Roman" w:hAnsi="Times New Roman" w:cs="Times New Roman"/>
        </w:rPr>
        <w:t>ческую подготовку</w:t>
      </w:r>
    </w:p>
    <w:p w:rsidR="00DD4AB6" w:rsidRPr="00CF1747" w:rsidRDefault="00DD4AB6">
      <w:pPr>
        <w:jc w:val="center"/>
        <w:rPr>
          <w:rFonts w:ascii="Times New Roman" w:hAnsi="Times New Roman" w:cs="Times New Roman"/>
        </w:rPr>
      </w:pPr>
    </w:p>
    <w:p w:rsidR="00DD4AB6" w:rsidRPr="00CF1747" w:rsidRDefault="00DD4AB6">
      <w:pPr>
        <w:pStyle w:val="16"/>
        <w:jc w:val="center"/>
      </w:pPr>
      <w:r w:rsidRPr="00CF1747">
        <w:rPr>
          <w:i/>
          <w:u w:val="single"/>
        </w:rPr>
        <w:t>Иванов Иван Иванович</w:t>
      </w:r>
    </w:p>
    <w:p w:rsidR="00DD4AB6" w:rsidRPr="00CF1747" w:rsidRDefault="00DD4AB6">
      <w:pPr>
        <w:pStyle w:val="16"/>
        <w:jc w:val="center"/>
      </w:pPr>
      <w:r w:rsidRPr="00CF1747">
        <w:t>Фамилия, Имя, Отчество студента</w:t>
      </w:r>
      <w:proofErr w:type="gramStart"/>
      <w:r w:rsidRPr="00CF1747">
        <w:t xml:space="preserve"> (-</w:t>
      </w:r>
      <w:proofErr w:type="spellStart"/>
      <w:proofErr w:type="gramEnd"/>
      <w:r w:rsidRPr="00CF1747">
        <w:t>ки</w:t>
      </w:r>
      <w:proofErr w:type="spellEnd"/>
      <w:r w:rsidRPr="00CF1747">
        <w:t>)</w:t>
      </w:r>
    </w:p>
    <w:p w:rsidR="00DD4AB6" w:rsidRPr="00CF1747" w:rsidRDefault="00DD4AB6">
      <w:pPr>
        <w:pStyle w:val="16"/>
        <w:jc w:val="center"/>
      </w:pPr>
    </w:p>
    <w:p w:rsidR="00DD4AB6" w:rsidRPr="00CF1747" w:rsidRDefault="00DD4AB6" w:rsidP="0085756E">
      <w:pPr>
        <w:spacing w:line="360" w:lineRule="auto"/>
        <w:jc w:val="both"/>
      </w:pPr>
      <w:proofErr w:type="spellStart"/>
      <w:r w:rsidRPr="00CF1747">
        <w:rPr>
          <w:rFonts w:ascii="Times New Roman" w:hAnsi="Times New Roman" w:cs="Times New Roman"/>
        </w:rPr>
        <w:t>Бакалавриат</w:t>
      </w:r>
      <w:proofErr w:type="spellEnd"/>
      <w:r w:rsidRPr="00CF1747">
        <w:rPr>
          <w:rFonts w:ascii="Times New Roman" w:hAnsi="Times New Roman" w:cs="Times New Roman"/>
        </w:rPr>
        <w:t xml:space="preserve"> по направлению подготовки 44.03.01 Педагогическое образование </w:t>
      </w:r>
    </w:p>
    <w:p w:rsidR="00DD4AB6" w:rsidRPr="00CF1747" w:rsidRDefault="00DD4AB6" w:rsidP="0085756E">
      <w:pPr>
        <w:spacing w:line="360" w:lineRule="auto"/>
        <w:jc w:val="both"/>
      </w:pPr>
      <w:r w:rsidRPr="00CF1747">
        <w:rPr>
          <w:rFonts w:ascii="Times New Roman" w:hAnsi="Times New Roman" w:cs="Times New Roman"/>
        </w:rPr>
        <w:t>Направленность (профиль) программы: Историческое образование</w:t>
      </w:r>
    </w:p>
    <w:p w:rsidR="0085756E" w:rsidRDefault="00DD4AB6" w:rsidP="0085756E">
      <w:pPr>
        <w:spacing w:line="360" w:lineRule="auto"/>
        <w:jc w:val="both"/>
        <w:rPr>
          <w:rFonts w:ascii="Times New Roman" w:hAnsi="Times New Roman" w:cs="Times New Roman"/>
        </w:rPr>
      </w:pPr>
      <w:r w:rsidRPr="00CF1747">
        <w:rPr>
          <w:rFonts w:ascii="Times New Roman" w:hAnsi="Times New Roman" w:cs="Times New Roman"/>
        </w:rPr>
        <w:t>Вид практики: Учебная практика</w:t>
      </w:r>
    </w:p>
    <w:p w:rsidR="00DD4AB6" w:rsidRPr="00CF1747" w:rsidRDefault="00DD4AB6" w:rsidP="0085756E">
      <w:pPr>
        <w:spacing w:line="360" w:lineRule="auto"/>
        <w:jc w:val="both"/>
      </w:pPr>
      <w:r w:rsidRPr="00CF1747">
        <w:rPr>
          <w:rFonts w:ascii="Times New Roman" w:hAnsi="Times New Roman" w:cs="Times New Roman"/>
        </w:rPr>
        <w:t>Тип практики: Предметно-содержательная практика</w:t>
      </w:r>
    </w:p>
    <w:p w:rsidR="00DD4AB6" w:rsidRPr="00CF1747" w:rsidRDefault="00DD4AB6" w:rsidP="0085756E">
      <w:pPr>
        <w:pStyle w:val="15"/>
        <w:spacing w:after="0"/>
        <w:ind w:left="0"/>
        <w:jc w:val="both"/>
      </w:pPr>
      <w:proofErr w:type="gramStart"/>
      <w:r w:rsidRPr="00CF1747">
        <w:rPr>
          <w:rFonts w:ascii="Times New Roman" w:hAnsi="Times New Roman"/>
          <w:bCs/>
          <w:i/>
          <w:iCs/>
        </w:rPr>
        <w:t>Общее знакомство с разделами школьных учебников,  посвященных истории мировых цивилизаций и истории России 17-20 веков.).</w:t>
      </w:r>
      <w:proofErr w:type="gramEnd"/>
    </w:p>
    <w:p w:rsidR="00DD4AB6" w:rsidRPr="00CF1747" w:rsidRDefault="00DD4AB6">
      <w:pPr>
        <w:pStyle w:val="15"/>
        <w:spacing w:after="0"/>
        <w:ind w:left="0" w:firstLine="709"/>
        <w:jc w:val="both"/>
      </w:pPr>
      <w:r w:rsidRPr="00CF1747">
        <w:rPr>
          <w:rFonts w:ascii="Times New Roman" w:hAnsi="Times New Roman"/>
        </w:rPr>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об основных этапах развития человечества, формирования, развития  и взаимодействия мировых цивилизаций. Результат:  составление конспектов по тематике истории мировых цивилизаций и ключевых проблем истории России нового времени</w:t>
      </w:r>
      <w:proofErr w:type="gramStart"/>
      <w:r w:rsidRPr="00CF1747">
        <w:rPr>
          <w:rFonts w:ascii="Times New Roman" w:hAnsi="Times New Roman"/>
        </w:rPr>
        <w:t xml:space="preserve"> .</w:t>
      </w:r>
      <w:proofErr w:type="gramEnd"/>
    </w:p>
    <w:p w:rsidR="00DD4AB6" w:rsidRPr="00CF1747" w:rsidRDefault="00DD4AB6">
      <w:pPr>
        <w:pStyle w:val="15"/>
        <w:spacing w:after="0"/>
        <w:ind w:left="0"/>
        <w:jc w:val="both"/>
      </w:pPr>
      <w:r w:rsidRPr="00CF1747">
        <w:rPr>
          <w:rFonts w:ascii="Times New Roman" w:hAnsi="Times New Roman"/>
          <w:i/>
        </w:rPr>
        <w:t>Схема составления конспекта:</w:t>
      </w:r>
    </w:p>
    <w:p w:rsidR="00DD4AB6" w:rsidRPr="00CF1747" w:rsidRDefault="00DD4AB6">
      <w:pPr>
        <w:pStyle w:val="15"/>
        <w:spacing w:after="0"/>
        <w:ind w:left="0"/>
        <w:jc w:val="both"/>
      </w:pPr>
      <w:r w:rsidRPr="00CF1747">
        <w:rPr>
          <w:rFonts w:ascii="Times New Roman" w:hAnsi="Times New Roman"/>
        </w:rPr>
        <w:t xml:space="preserve"> -факты, предложенные авторами учебников, изложенные в хронологической последовательности;</w:t>
      </w:r>
    </w:p>
    <w:p w:rsidR="00DD4AB6" w:rsidRPr="00CF1747" w:rsidRDefault="00DD4AB6">
      <w:pPr>
        <w:pStyle w:val="15"/>
        <w:spacing w:after="0"/>
        <w:ind w:left="0"/>
        <w:jc w:val="both"/>
      </w:pPr>
      <w:r w:rsidRPr="00CF1747">
        <w:rPr>
          <w:rFonts w:ascii="Times New Roman" w:hAnsi="Times New Roman"/>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DD4AB6" w:rsidRPr="00CF1747" w:rsidRDefault="00DD4AB6">
      <w:pPr>
        <w:pStyle w:val="15"/>
        <w:spacing w:after="0"/>
        <w:ind w:left="0"/>
        <w:jc w:val="both"/>
      </w:pPr>
      <w:r w:rsidRPr="00CF1747">
        <w:rPr>
          <w:rFonts w:ascii="Times New Roman" w:hAnsi="Times New Roman"/>
        </w:rPr>
        <w:t xml:space="preserve"> - основные подходы к осмыслению мировой истории, предложенные для изучения школьникам;</w:t>
      </w:r>
    </w:p>
    <w:p w:rsidR="00DD4AB6" w:rsidRDefault="00DD4AB6">
      <w:pPr>
        <w:pStyle w:val="15"/>
        <w:spacing w:after="0"/>
        <w:ind w:left="0"/>
        <w:jc w:val="both"/>
        <w:rPr>
          <w:rStyle w:val="fontstyle01"/>
          <w:bCs/>
          <w:sz w:val="24"/>
          <w:szCs w:val="24"/>
        </w:rPr>
      </w:pPr>
      <w:r w:rsidRPr="00CF1747">
        <w:rPr>
          <w:rStyle w:val="fontstyle01"/>
          <w:bCs/>
          <w:sz w:val="24"/>
          <w:szCs w:val="24"/>
        </w:rPr>
        <w:t xml:space="preserve"> - самостоятельные выводы по каждому разделу плана.</w:t>
      </w:r>
    </w:p>
    <w:p w:rsidR="0085756E" w:rsidRPr="0085756E" w:rsidRDefault="0085756E" w:rsidP="0085756E">
      <w:pPr>
        <w:jc w:val="both"/>
        <w:rPr>
          <w:i/>
        </w:rPr>
      </w:pPr>
      <w:r w:rsidRPr="0085756E">
        <w:rPr>
          <w:rFonts w:ascii="Times New Roman" w:hAnsi="Times New Roman"/>
          <w:i/>
        </w:rPr>
        <w:t>Изучение  специальной литературы по предметам модуля К.М.05 .</w:t>
      </w:r>
    </w:p>
    <w:p w:rsidR="0085756E" w:rsidRPr="00CF1747" w:rsidRDefault="0085756E" w:rsidP="0085756E">
      <w:pPr>
        <w:ind w:firstLine="708"/>
        <w:jc w:val="both"/>
      </w:pPr>
      <w:r w:rsidRPr="00CF1747">
        <w:rPr>
          <w:rFonts w:ascii="Times New Roman" w:hAnsi="Times New Roman"/>
        </w:rPr>
        <w:t>Определение круга научной литературы, сопряженной с тематикой школьных учебников истории. Рекомендуется 2-3 наименования по каждому из предметов модуля. Тщательное изучение избранной литературы и выделение информации, пригодной, по мнению студента, к использованию на уроках. Отбор информац</w:t>
      </w:r>
      <w:proofErr w:type="gramStart"/>
      <w:r w:rsidRPr="00CF1747">
        <w:rPr>
          <w:rFonts w:ascii="Times New Roman" w:hAnsi="Times New Roman"/>
        </w:rPr>
        <w:t>ии и её</w:t>
      </w:r>
      <w:proofErr w:type="gramEnd"/>
      <w:r w:rsidRPr="00CF1747">
        <w:rPr>
          <w:rFonts w:ascii="Times New Roman" w:hAnsi="Times New Roman"/>
        </w:rPr>
        <w:t xml:space="preserve"> группировка в проблемно - </w:t>
      </w:r>
      <w:proofErr w:type="spellStart"/>
      <w:r w:rsidRPr="00CF1747">
        <w:rPr>
          <w:rFonts w:ascii="Times New Roman" w:hAnsi="Times New Roman"/>
        </w:rPr>
        <w:t>фактологические</w:t>
      </w:r>
      <w:proofErr w:type="spellEnd"/>
      <w:r w:rsidRPr="00CF1747">
        <w:rPr>
          <w:rFonts w:ascii="Times New Roman" w:hAnsi="Times New Roman"/>
        </w:rPr>
        <w:t xml:space="preserve"> блоки проводятся с учетом возрастной специфики школьной аудитории и степени сложности изучаемых вопросов по нарастанию от 4 к 11 классу.</w:t>
      </w:r>
    </w:p>
    <w:p w:rsidR="0085756E" w:rsidRPr="00CF1747" w:rsidRDefault="0085756E" w:rsidP="0085756E">
      <w:pPr>
        <w:ind w:firstLine="708"/>
        <w:jc w:val="both"/>
      </w:pPr>
      <w:r w:rsidRPr="00CF1747">
        <w:rPr>
          <w:rFonts w:ascii="Times New Roman" w:hAnsi="Times New Roman"/>
          <w:color w:val="000000"/>
        </w:rPr>
        <w:t>Результат: краткая аннотация каждого сформированного проблемно-информационного блока для уроков соответствующей тематики.</w:t>
      </w:r>
    </w:p>
    <w:p w:rsidR="00DD4AB6" w:rsidRPr="00CF1747" w:rsidRDefault="00DD4AB6">
      <w:pPr>
        <w:rPr>
          <w:rFonts w:ascii="Times New Roman" w:hAnsi="Times New Roman" w:cs="Times New Roman"/>
        </w:rPr>
      </w:pPr>
    </w:p>
    <w:p w:rsidR="00DD4AB6" w:rsidRPr="00CF1747" w:rsidRDefault="00DD4AB6">
      <w:pPr>
        <w:pStyle w:val="16"/>
      </w:pPr>
      <w:r w:rsidRPr="00CF1747">
        <w:t>Дата выдачи задания:     __.__.20__ г.</w:t>
      </w:r>
    </w:p>
    <w:p w:rsidR="00DD4AB6" w:rsidRPr="00CF1747" w:rsidRDefault="00DD4AB6">
      <w:pPr>
        <w:shd w:val="clear" w:color="auto" w:fill="FFFFFF"/>
        <w:tabs>
          <w:tab w:val="left" w:pos="2626"/>
          <w:tab w:val="left" w:leader="underscore" w:pos="5626"/>
        </w:tabs>
      </w:pPr>
      <w:r w:rsidRPr="00CF1747">
        <w:rPr>
          <w:rFonts w:ascii="Times New Roman" w:hAnsi="Times New Roman" w:cs="Times New Roman"/>
        </w:rPr>
        <w:t>Руководитель (ФИО)</w:t>
      </w:r>
      <w:proofErr w:type="gramStart"/>
      <w:r w:rsidRPr="00CF1747">
        <w:rPr>
          <w:rFonts w:ascii="Times New Roman" w:hAnsi="Times New Roman" w:cs="Times New Roman"/>
        </w:rPr>
        <w:t xml:space="preserve"> :</w:t>
      </w:r>
      <w:proofErr w:type="gramEnd"/>
      <w:r w:rsidRPr="00CF1747">
        <w:rPr>
          <w:rFonts w:ascii="Times New Roman" w:hAnsi="Times New Roman" w:cs="Times New Roman"/>
        </w:rPr>
        <w:t xml:space="preserve">  __________    </w:t>
      </w:r>
    </w:p>
    <w:p w:rsidR="00DD4AB6" w:rsidRPr="00CF1747" w:rsidRDefault="00DD4AB6">
      <w:pPr>
        <w:widowControl w:val="0"/>
        <w:shd w:val="clear" w:color="auto" w:fill="FFFFFF"/>
        <w:tabs>
          <w:tab w:val="left" w:pos="2626"/>
          <w:tab w:val="left" w:leader="underscore" w:pos="5626"/>
        </w:tabs>
        <w:jc w:val="both"/>
      </w:pPr>
      <w:r w:rsidRPr="00CF1747">
        <w:rPr>
          <w:rStyle w:val="fontstyle01"/>
          <w:sz w:val="24"/>
          <w:szCs w:val="24"/>
          <w:lang w:eastAsia="hi-IN"/>
        </w:rPr>
        <w:t>Задание приня</w:t>
      </w:r>
      <w:proofErr w:type="gramStart"/>
      <w:r w:rsidRPr="00CF1747">
        <w:rPr>
          <w:rStyle w:val="fontstyle01"/>
          <w:sz w:val="24"/>
          <w:szCs w:val="24"/>
          <w:lang w:eastAsia="hi-IN"/>
        </w:rPr>
        <w:t>л(</w:t>
      </w:r>
      <w:proofErr w:type="gramEnd"/>
      <w:r w:rsidRPr="00CF1747">
        <w:rPr>
          <w:rStyle w:val="fontstyle01"/>
          <w:sz w:val="24"/>
          <w:szCs w:val="24"/>
          <w:lang w:eastAsia="hi-IN"/>
        </w:rPr>
        <w:t>а) к исполнению (ФИО):  ___________</w:t>
      </w:r>
    </w:p>
    <w:p w:rsidR="00DD4AB6" w:rsidRPr="00CF1747" w:rsidRDefault="00DD4AB6">
      <w:pPr>
        <w:pStyle w:val="211"/>
        <w:pageBreakBefore/>
        <w:ind w:firstLine="0"/>
        <w:jc w:val="right"/>
        <w:rPr>
          <w:sz w:val="24"/>
          <w:szCs w:val="24"/>
        </w:rPr>
      </w:pPr>
      <w:r w:rsidRPr="00CF1747">
        <w:rPr>
          <w:bCs/>
          <w:sz w:val="24"/>
          <w:szCs w:val="24"/>
        </w:rPr>
        <w:lastRenderedPageBreak/>
        <w:t>Приложение  4</w:t>
      </w:r>
    </w:p>
    <w:p w:rsidR="00DD4AB6" w:rsidRPr="00CF1747" w:rsidRDefault="00DD4AB6">
      <w:pPr>
        <w:jc w:val="center"/>
      </w:pPr>
      <w:r w:rsidRPr="00CF1747">
        <w:rPr>
          <w:rFonts w:ascii="Times New Roman" w:hAnsi="Times New Roman" w:cs="Times New Roman"/>
          <w:bCs/>
        </w:rPr>
        <w:t xml:space="preserve">Частное  учреждение образовательная организация </w:t>
      </w:r>
    </w:p>
    <w:p w:rsidR="00DD4AB6" w:rsidRPr="00CF1747" w:rsidRDefault="00DD4AB6">
      <w:pPr>
        <w:jc w:val="center"/>
      </w:pPr>
      <w:r w:rsidRPr="00CF1747">
        <w:rPr>
          <w:rFonts w:ascii="Times New Roman" w:hAnsi="Times New Roman" w:cs="Times New Roman"/>
          <w:bCs/>
        </w:rPr>
        <w:t>высшего образования «Омская гуманитарная академия»</w:t>
      </w:r>
    </w:p>
    <w:p w:rsidR="00DD4AB6" w:rsidRPr="00CF1747" w:rsidRDefault="00DD4AB6">
      <w:pPr>
        <w:jc w:val="center"/>
        <w:rPr>
          <w:rFonts w:ascii="Times New Roman" w:hAnsi="Times New Roman" w:cs="Times New Roman"/>
          <w:b/>
          <w:bCs/>
        </w:rPr>
      </w:pPr>
    </w:p>
    <w:p w:rsidR="00DD4AB6" w:rsidRPr="00CF1747" w:rsidRDefault="00DD4AB6">
      <w:pPr>
        <w:pStyle w:val="Default"/>
        <w:jc w:val="center"/>
      </w:pPr>
      <w:r w:rsidRPr="00CF1747">
        <w:rPr>
          <w:b/>
          <w:color w:val="auto"/>
        </w:rPr>
        <w:t>СОВМЕСТНЫЙ  РАБОЧИЙ ГРАФИК (ПЛАН) ПРАКТИ</w:t>
      </w:r>
      <w:r w:rsidR="00CF1747">
        <w:rPr>
          <w:b/>
          <w:color w:val="auto"/>
        </w:rPr>
        <w:t>ЧЕСКОЙ ПОДГОТОВКИ</w:t>
      </w:r>
    </w:p>
    <w:p w:rsidR="00DD4AB6" w:rsidRPr="00CF1747" w:rsidRDefault="00DD4AB6">
      <w:pPr>
        <w:pStyle w:val="Default"/>
        <w:spacing w:before="240" w:after="200"/>
        <w:jc w:val="center"/>
      </w:pPr>
      <w:r w:rsidRPr="00CF1747">
        <w:rPr>
          <w:color w:val="auto"/>
        </w:rPr>
        <w:t>____________________________________________________________</w:t>
      </w:r>
      <w:r w:rsidR="0085756E">
        <w:rPr>
          <w:color w:val="auto"/>
        </w:rPr>
        <w:t>_________</w:t>
      </w:r>
      <w:r w:rsidRPr="00CF1747">
        <w:rPr>
          <w:color w:val="auto"/>
        </w:rPr>
        <w:t xml:space="preserve">______ (Ф.И.О. обучающегося) </w:t>
      </w:r>
    </w:p>
    <w:p w:rsidR="00DD4AB6" w:rsidRPr="00CF1747" w:rsidRDefault="00DD4AB6">
      <w:pPr>
        <w:jc w:val="both"/>
      </w:pPr>
      <w:proofErr w:type="spellStart"/>
      <w:r w:rsidRPr="00CF1747">
        <w:rPr>
          <w:rFonts w:ascii="Times New Roman" w:hAnsi="Times New Roman" w:cs="Times New Roman"/>
        </w:rPr>
        <w:t>Бакалавриат</w:t>
      </w:r>
      <w:proofErr w:type="spellEnd"/>
      <w:r w:rsidRPr="00CF1747">
        <w:rPr>
          <w:rFonts w:ascii="Times New Roman" w:hAnsi="Times New Roman" w:cs="Times New Roman"/>
        </w:rPr>
        <w:t xml:space="preserve"> по направлению подготовки 44.03.01 Педагогическое образование </w:t>
      </w:r>
    </w:p>
    <w:p w:rsidR="00DD4AB6" w:rsidRPr="00CF1747" w:rsidRDefault="00DD4AB6">
      <w:pPr>
        <w:jc w:val="both"/>
      </w:pPr>
      <w:r w:rsidRPr="00CF1747">
        <w:rPr>
          <w:rFonts w:ascii="Times New Roman" w:hAnsi="Times New Roman" w:cs="Times New Roman"/>
        </w:rPr>
        <w:t>Направленность (профиль) программы: Историческое образование</w:t>
      </w:r>
    </w:p>
    <w:p w:rsidR="00DD4AB6" w:rsidRPr="0085756E" w:rsidRDefault="0085756E" w:rsidP="0085756E">
      <w:pPr>
        <w:pStyle w:val="Default"/>
        <w:jc w:val="both"/>
      </w:pPr>
      <w:r w:rsidRPr="0085756E">
        <w:rPr>
          <w:color w:val="auto"/>
        </w:rPr>
        <w:t xml:space="preserve">Вид практики: </w:t>
      </w:r>
      <w:r w:rsidR="00DD4AB6" w:rsidRPr="0085756E">
        <w:rPr>
          <w:color w:val="auto"/>
        </w:rPr>
        <w:t>Учебная практика</w:t>
      </w:r>
    </w:p>
    <w:p w:rsidR="00DD4AB6" w:rsidRPr="00CF1747" w:rsidRDefault="00DD4AB6" w:rsidP="0085756E">
      <w:pPr>
        <w:jc w:val="both"/>
      </w:pPr>
      <w:r w:rsidRPr="00CF1747">
        <w:rPr>
          <w:rFonts w:ascii="Times New Roman" w:hAnsi="Times New Roman" w:cs="Times New Roman"/>
        </w:rPr>
        <w:t xml:space="preserve">Тип практики: предметно-содержательная практика </w:t>
      </w:r>
    </w:p>
    <w:p w:rsidR="00DD4AB6" w:rsidRPr="00CF1747" w:rsidRDefault="00DD4AB6">
      <w:pPr>
        <w:pStyle w:val="Default"/>
        <w:ind w:firstLine="709"/>
        <w:rPr>
          <w:color w:val="auto"/>
        </w:rPr>
      </w:pPr>
    </w:p>
    <w:p w:rsidR="00DD4AB6" w:rsidRPr="00CF1747" w:rsidRDefault="00DD4AB6">
      <w:pPr>
        <w:pStyle w:val="Default"/>
      </w:pPr>
      <w:r w:rsidRPr="00CF1747">
        <w:rPr>
          <w:color w:val="auto"/>
        </w:rPr>
        <w:t xml:space="preserve">Руководитель практики от </w:t>
      </w:r>
      <w:proofErr w:type="spellStart"/>
      <w:r w:rsidRPr="00CF1747">
        <w:rPr>
          <w:color w:val="auto"/>
        </w:rPr>
        <w:t>ОмГА</w:t>
      </w:r>
      <w:proofErr w:type="spellEnd"/>
      <w:r w:rsidRPr="00CF1747">
        <w:rPr>
          <w:color w:val="auto"/>
        </w:rPr>
        <w:t xml:space="preserve"> _________________________________________</w:t>
      </w:r>
    </w:p>
    <w:p w:rsidR="00DD4AB6" w:rsidRPr="00CF1747" w:rsidRDefault="00DD4AB6">
      <w:pPr>
        <w:pStyle w:val="Default"/>
        <w:jc w:val="both"/>
      </w:pPr>
      <w:r w:rsidRPr="00CF1747">
        <w:rPr>
          <w:color w:val="auto"/>
        </w:rPr>
        <w:t>(</w:t>
      </w:r>
      <w:proofErr w:type="spellStart"/>
      <w:r w:rsidRPr="00CF1747">
        <w:rPr>
          <w:color w:val="auto"/>
        </w:rPr>
        <w:t>Уч</w:t>
      </w:r>
      <w:proofErr w:type="spellEnd"/>
      <w:r w:rsidRPr="00CF1747">
        <w:rPr>
          <w:color w:val="auto"/>
        </w:rPr>
        <w:t xml:space="preserve">. степень, </w:t>
      </w:r>
      <w:proofErr w:type="spellStart"/>
      <w:r w:rsidRPr="00CF1747">
        <w:rPr>
          <w:color w:val="auto"/>
        </w:rPr>
        <w:t>уч</w:t>
      </w:r>
      <w:proofErr w:type="spellEnd"/>
      <w:r w:rsidRPr="00CF1747">
        <w:rPr>
          <w:color w:val="auto"/>
        </w:rPr>
        <w:t xml:space="preserve">. звание, Фамилия И.О.) </w:t>
      </w:r>
    </w:p>
    <w:p w:rsidR="00DD4AB6" w:rsidRPr="00CF1747" w:rsidRDefault="00DD4AB6">
      <w:pPr>
        <w:pStyle w:val="Default"/>
      </w:pPr>
      <w:r w:rsidRPr="00CF1747">
        <w:rPr>
          <w:color w:val="auto"/>
        </w:rPr>
        <w:t>Наименование профильной организации ___________________________________</w:t>
      </w:r>
    </w:p>
    <w:p w:rsidR="00DD4AB6" w:rsidRPr="00CF1747" w:rsidRDefault="00DD4AB6">
      <w:pPr>
        <w:pStyle w:val="Default"/>
        <w:jc w:val="both"/>
      </w:pPr>
      <w:r w:rsidRPr="00CF1747">
        <w:rPr>
          <w:color w:val="auto"/>
        </w:rPr>
        <w:t>______________________________________________________________________</w:t>
      </w:r>
    </w:p>
    <w:p w:rsidR="00DD4AB6" w:rsidRPr="00CF1747" w:rsidRDefault="00DD4AB6">
      <w:pPr>
        <w:pStyle w:val="Default"/>
      </w:pPr>
      <w:r w:rsidRPr="00CF1747">
        <w:rPr>
          <w:color w:val="auto"/>
        </w:rPr>
        <w:t>Руководитель практики от профильной организации_________________________</w:t>
      </w:r>
    </w:p>
    <w:p w:rsidR="00DD4AB6" w:rsidRPr="00CF1747" w:rsidRDefault="00DD4AB6">
      <w:pPr>
        <w:pStyle w:val="Default"/>
        <w:jc w:val="right"/>
      </w:pPr>
      <w:r w:rsidRPr="00CF1747">
        <w:rPr>
          <w:color w:val="auto"/>
        </w:rPr>
        <w:t xml:space="preserve">(должность Ф.И.О.) </w:t>
      </w:r>
    </w:p>
    <w:p w:rsidR="00DD4AB6" w:rsidRPr="00CF1747" w:rsidRDefault="00DD4AB6">
      <w:pPr>
        <w:pStyle w:val="Default"/>
        <w:jc w:val="right"/>
        <w:rPr>
          <w:color w:val="auto"/>
        </w:rPr>
      </w:pPr>
    </w:p>
    <w:tbl>
      <w:tblPr>
        <w:tblW w:w="0" w:type="auto"/>
        <w:tblInd w:w="113" w:type="dxa"/>
        <w:tblLayout w:type="fixed"/>
        <w:tblCellMar>
          <w:left w:w="113" w:type="dxa"/>
        </w:tblCellMar>
        <w:tblLook w:val="0000"/>
      </w:tblPr>
      <w:tblGrid>
        <w:gridCol w:w="816"/>
        <w:gridCol w:w="2126"/>
        <w:gridCol w:w="7402"/>
      </w:tblGrid>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 xml:space="preserve">Сроки </w:t>
            </w:r>
          </w:p>
          <w:p w:rsidR="00DD4AB6" w:rsidRPr="00CF1747" w:rsidRDefault="00DD4AB6">
            <w:pPr>
              <w:jc w:val="center"/>
            </w:pPr>
            <w:r w:rsidRPr="00CF1747">
              <w:rPr>
                <w:rFonts w:ascii="Times New Roman" w:hAnsi="Times New Roman" w:cs="Times New Roman"/>
              </w:rPr>
              <w:t>проведения</w:t>
            </w: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center"/>
            </w:pPr>
            <w:r w:rsidRPr="00CF1747">
              <w:rPr>
                <w:rFonts w:ascii="Times New Roman" w:hAnsi="Times New Roman" w:cs="Times New Roman"/>
              </w:rPr>
              <w:t>Планируемые работы</w:t>
            </w:r>
          </w:p>
        </w:tc>
      </w:tr>
      <w:tr w:rsidR="00DD4AB6" w:rsidRPr="00CF1747">
        <w:tc>
          <w:tcPr>
            <w:tcW w:w="10344" w:type="dxa"/>
            <w:gridSpan w:val="3"/>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center"/>
            </w:pP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r w:rsidRPr="00CF1747">
              <w:rPr>
                <w:rFonts w:ascii="Times New Roman" w:hAnsi="Times New Roman" w:cs="Times New Roman"/>
              </w:rPr>
              <w:t>Установочная лекция</w:t>
            </w: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rPr>
                <w:rFonts w:ascii="Times New Roman" w:hAnsi="Times New Roman" w:cs="Times New Roman"/>
              </w:rPr>
            </w:pPr>
          </w:p>
        </w:tc>
      </w:tr>
      <w:tr w:rsidR="00DD4AB6" w:rsidRPr="00CF1747">
        <w:trPr>
          <w:trHeight w:val="754"/>
        </w:trPr>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tabs>
                <w:tab w:val="right" w:leader="dot" w:pos="284"/>
                <w:tab w:val="left" w:pos="851"/>
              </w:tabs>
              <w:snapToGrid w:val="0"/>
              <w:ind w:right="-57"/>
              <w:jc w:val="both"/>
              <w:rPr>
                <w:rFonts w:ascii="Times New Roman" w:hAnsi="Times New Roman" w:cs="Times New Roman"/>
              </w:rPr>
            </w:pPr>
          </w:p>
        </w:tc>
      </w:tr>
      <w:tr w:rsidR="00DD4AB6" w:rsidRPr="00CF1747">
        <w:trPr>
          <w:trHeight w:val="411"/>
        </w:trPr>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both"/>
              <w:rPr>
                <w:rFonts w:ascii="Times New Roman" w:hAnsi="Times New Roman" w:cs="Times New Roman"/>
              </w:rPr>
            </w:pP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both"/>
              <w:rPr>
                <w:rFonts w:ascii="Times New Roman" w:hAnsi="Times New Roman" w:cs="Times New Roman"/>
              </w:rPr>
            </w:pP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AB6" w:rsidRPr="00CF1747" w:rsidRDefault="00DD4AB6">
            <w:pPr>
              <w:snapToGrid w:val="0"/>
              <w:jc w:val="both"/>
              <w:rPr>
                <w:rFonts w:ascii="Times New Roman" w:hAnsi="Times New Roman" w:cs="Times New Roman"/>
                <w:color w:val="000000"/>
              </w:rPr>
            </w:pP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AB6" w:rsidRPr="00CF1747" w:rsidRDefault="00DD4AB6">
            <w:pPr>
              <w:snapToGrid w:val="0"/>
              <w:jc w:val="both"/>
              <w:rPr>
                <w:rFonts w:ascii="Times New Roman" w:hAnsi="Times New Roman" w:cs="Times New Roman"/>
                <w:color w:val="000000"/>
              </w:rPr>
            </w:pPr>
          </w:p>
        </w:tc>
      </w:tr>
      <w:tr w:rsidR="00DD4AB6" w:rsidRPr="00CF1747">
        <w:tc>
          <w:tcPr>
            <w:tcW w:w="816" w:type="dxa"/>
            <w:tcBorders>
              <w:top w:val="single" w:sz="4" w:space="0" w:color="000000"/>
              <w:left w:val="single" w:sz="4" w:space="0" w:color="000000"/>
              <w:bottom w:val="single" w:sz="4" w:space="0" w:color="000000"/>
            </w:tcBorders>
            <w:shd w:val="clear" w:color="auto" w:fill="auto"/>
          </w:tcPr>
          <w:p w:rsidR="00DD4AB6" w:rsidRPr="00CF1747" w:rsidRDefault="00DD4AB6">
            <w:pPr>
              <w:pStyle w:val="15"/>
              <w:numPr>
                <w:ilvl w:val="0"/>
                <w:numId w:val="9"/>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AB6" w:rsidRPr="00CF1747" w:rsidRDefault="00DD4AB6">
            <w:pPr>
              <w:jc w:val="both"/>
            </w:pPr>
            <w:r w:rsidRPr="00CF1747">
              <w:rPr>
                <w:rFonts w:ascii="Times New Roman" w:hAnsi="Times New Roman" w:cs="Times New Roman"/>
                <w:color w:val="000000"/>
              </w:rPr>
              <w:t>Подготовка отчета по практике</w:t>
            </w:r>
          </w:p>
          <w:p w:rsidR="00DD4AB6" w:rsidRPr="00CF1747" w:rsidRDefault="00DD4AB6">
            <w:pPr>
              <w:rPr>
                <w:rFonts w:ascii="Times New Roman" w:hAnsi="Times New Roman" w:cs="Times New Roman"/>
              </w:rPr>
            </w:pPr>
          </w:p>
        </w:tc>
      </w:tr>
    </w:tbl>
    <w:p w:rsidR="00DD4AB6" w:rsidRPr="00CF1747" w:rsidRDefault="00DD4AB6">
      <w:pPr>
        <w:rPr>
          <w:rFonts w:ascii="Times New Roman" w:hAnsi="Times New Roman" w:cs="Times New Roman"/>
        </w:rPr>
      </w:pPr>
    </w:p>
    <w:p w:rsidR="00DD4AB6" w:rsidRPr="00CF1747" w:rsidRDefault="00DD4AB6">
      <w:r w:rsidRPr="00CF1747">
        <w:rPr>
          <w:rFonts w:ascii="Times New Roman" w:hAnsi="Times New Roman" w:cs="Times New Roman"/>
        </w:rPr>
        <w:t>Заведующий кафедрой:</w:t>
      </w:r>
      <w:r w:rsidRPr="00CF1747">
        <w:rPr>
          <w:rFonts w:ascii="Times New Roman" w:hAnsi="Times New Roman" w:cs="Times New Roman"/>
        </w:rPr>
        <w:tab/>
      </w:r>
      <w:r w:rsidRPr="00CF1747">
        <w:rPr>
          <w:rFonts w:ascii="Times New Roman" w:hAnsi="Times New Roman" w:cs="Times New Roman"/>
        </w:rPr>
        <w:tab/>
        <w:t xml:space="preserve">___________________ / </w:t>
      </w:r>
      <w:r w:rsidR="0085756E">
        <w:rPr>
          <w:rFonts w:ascii="Times New Roman" w:hAnsi="Times New Roman" w:cs="Times New Roman"/>
        </w:rPr>
        <w:t>Греков Н.В.</w:t>
      </w:r>
    </w:p>
    <w:p w:rsidR="00DD4AB6" w:rsidRPr="00CF1747" w:rsidRDefault="00DD4AB6">
      <w:r w:rsidRPr="00CF1747">
        <w:rPr>
          <w:rFonts w:ascii="Times New Roman" w:hAnsi="Times New Roman" w:cs="Times New Roman"/>
        </w:rPr>
        <w:t xml:space="preserve">Руководитель практики </w:t>
      </w:r>
      <w:proofErr w:type="gramStart"/>
      <w:r w:rsidRPr="00CF1747">
        <w:rPr>
          <w:rFonts w:ascii="Times New Roman" w:hAnsi="Times New Roman" w:cs="Times New Roman"/>
        </w:rPr>
        <w:t>от</w:t>
      </w:r>
      <w:proofErr w:type="gramEnd"/>
      <w:r w:rsidRPr="00CF1747">
        <w:rPr>
          <w:rFonts w:ascii="Times New Roman" w:hAnsi="Times New Roman" w:cs="Times New Roman"/>
        </w:rPr>
        <w:t xml:space="preserve"> </w:t>
      </w:r>
    </w:p>
    <w:p w:rsidR="00DD4AB6" w:rsidRPr="00CF1747" w:rsidRDefault="00DD4AB6">
      <w:r w:rsidRPr="00CF1747">
        <w:rPr>
          <w:rFonts w:ascii="Times New Roman" w:hAnsi="Times New Roman" w:cs="Times New Roman"/>
        </w:rPr>
        <w:t>ЧУОО ВО «</w:t>
      </w:r>
      <w:proofErr w:type="spellStart"/>
      <w:r w:rsidRPr="00CF1747">
        <w:rPr>
          <w:rFonts w:ascii="Times New Roman" w:hAnsi="Times New Roman" w:cs="Times New Roman"/>
        </w:rPr>
        <w:t>ОмГА</w:t>
      </w:r>
      <w:proofErr w:type="spellEnd"/>
      <w:r w:rsidRPr="00CF1747">
        <w:rPr>
          <w:rFonts w:ascii="Times New Roman" w:hAnsi="Times New Roman" w:cs="Times New Roman"/>
        </w:rPr>
        <w:t>»</w:t>
      </w:r>
      <w:r w:rsidRPr="00CF1747">
        <w:rPr>
          <w:rFonts w:ascii="Times New Roman" w:hAnsi="Times New Roman" w:cs="Times New Roman"/>
        </w:rPr>
        <w:tab/>
      </w:r>
      <w:r w:rsidRPr="00CF1747">
        <w:rPr>
          <w:rFonts w:ascii="Times New Roman" w:hAnsi="Times New Roman" w:cs="Times New Roman"/>
        </w:rPr>
        <w:tab/>
        <w:t>___________________ / ____________________</w:t>
      </w:r>
    </w:p>
    <w:p w:rsidR="00DD4AB6" w:rsidRPr="00CF1747" w:rsidRDefault="00DD4AB6">
      <w:pPr>
        <w:rPr>
          <w:rFonts w:ascii="Times New Roman" w:hAnsi="Times New Roman" w:cs="Times New Roman"/>
        </w:rPr>
      </w:pPr>
    </w:p>
    <w:p w:rsidR="00DD4AB6" w:rsidRPr="00CF1747" w:rsidRDefault="00DD4AB6">
      <w:r w:rsidRPr="00CF1747">
        <w:rPr>
          <w:rFonts w:ascii="Times New Roman" w:hAnsi="Times New Roman" w:cs="Times New Roman"/>
        </w:rPr>
        <w:t>Руководитель практики профильной организации_____________ / ____________</w:t>
      </w:r>
    </w:p>
    <w:p w:rsidR="00DD4AB6" w:rsidRPr="00CF1747" w:rsidRDefault="00DD4AB6">
      <w:pPr>
        <w:rPr>
          <w:rFonts w:ascii="Times New Roman" w:hAnsi="Times New Roman" w:cs="Times New Roman"/>
        </w:rPr>
      </w:pPr>
    </w:p>
    <w:p w:rsidR="00DD4AB6" w:rsidRPr="00CF1747" w:rsidRDefault="00DD4AB6">
      <w:pPr>
        <w:shd w:val="clear" w:color="auto" w:fill="FFFFFF"/>
      </w:pPr>
    </w:p>
    <w:p w:rsidR="00DD4AB6" w:rsidRPr="00CF1747" w:rsidRDefault="00DD4AB6">
      <w:pPr>
        <w:widowControl w:val="0"/>
        <w:shd w:val="clear" w:color="auto" w:fill="FFFFFF"/>
        <w:tabs>
          <w:tab w:val="left" w:pos="2626"/>
          <w:tab w:val="left" w:leader="underscore" w:pos="5626"/>
        </w:tabs>
        <w:jc w:val="right"/>
      </w:pPr>
      <w:r w:rsidRPr="00CF1747">
        <w:rPr>
          <w:rStyle w:val="fontstyle01"/>
          <w:sz w:val="24"/>
          <w:szCs w:val="24"/>
          <w:lang w:eastAsia="hi-IN"/>
        </w:rPr>
        <w:t>м.п.</w:t>
      </w: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pStyle w:val="211"/>
        <w:pageBreakBefore/>
        <w:ind w:firstLine="0"/>
        <w:jc w:val="right"/>
        <w:rPr>
          <w:sz w:val="24"/>
          <w:szCs w:val="24"/>
        </w:rPr>
      </w:pPr>
      <w:r w:rsidRPr="00CF1747">
        <w:rPr>
          <w:bCs/>
          <w:sz w:val="24"/>
          <w:szCs w:val="24"/>
        </w:rPr>
        <w:lastRenderedPageBreak/>
        <w:t>Приложение 5</w:t>
      </w:r>
    </w:p>
    <w:p w:rsidR="00DD4AB6" w:rsidRPr="00CF1747" w:rsidRDefault="00DD4AB6">
      <w:pPr>
        <w:pStyle w:val="212"/>
        <w:spacing w:line="240" w:lineRule="auto"/>
        <w:ind w:left="0"/>
        <w:rPr>
          <w:b w:val="0"/>
          <w:bCs w:val="0"/>
          <w:sz w:val="24"/>
          <w:szCs w:val="24"/>
        </w:rPr>
      </w:pPr>
    </w:p>
    <w:p w:rsidR="00DD4AB6" w:rsidRPr="00CF1747" w:rsidRDefault="00DD4AB6">
      <w:pPr>
        <w:jc w:val="center"/>
      </w:pPr>
      <w:r w:rsidRPr="00CF1747">
        <w:rPr>
          <w:rFonts w:ascii="Times New Roman" w:hAnsi="Times New Roman" w:cs="Times New Roman"/>
          <w:b/>
        </w:rPr>
        <w:t>ДНЕВНИК ПРАКТИ</w:t>
      </w:r>
      <w:r w:rsidR="00CF1747">
        <w:rPr>
          <w:rFonts w:ascii="Times New Roman" w:hAnsi="Times New Roman" w:cs="Times New Roman"/>
          <w:b/>
        </w:rPr>
        <w:t>ЧЕСКОЙ ПОДГОТОВКИ</w:t>
      </w:r>
    </w:p>
    <w:p w:rsidR="00DD4AB6" w:rsidRPr="00CF1747" w:rsidRDefault="00DD4AB6">
      <w:pPr>
        <w:rPr>
          <w:rFonts w:ascii="Times New Roman" w:hAnsi="Times New Roman" w:cs="Times New Roman"/>
        </w:rPr>
      </w:pPr>
    </w:p>
    <w:tbl>
      <w:tblPr>
        <w:tblW w:w="5000" w:type="pct"/>
        <w:tblInd w:w="113" w:type="dxa"/>
        <w:tblLayout w:type="fixed"/>
        <w:tblCellMar>
          <w:left w:w="113" w:type="dxa"/>
        </w:tblCellMar>
        <w:tblLook w:val="0000"/>
      </w:tblPr>
      <w:tblGrid>
        <w:gridCol w:w="652"/>
        <w:gridCol w:w="1498"/>
        <w:gridCol w:w="4659"/>
        <w:gridCol w:w="3050"/>
      </w:tblGrid>
      <w:tr w:rsidR="00DD4AB6" w:rsidRPr="00CF1747">
        <w:tc>
          <w:tcPr>
            <w:tcW w:w="637" w:type="dxa"/>
            <w:tcBorders>
              <w:top w:val="single" w:sz="4" w:space="0" w:color="000000"/>
              <w:left w:val="single" w:sz="4" w:space="0" w:color="000000"/>
              <w:bottom w:val="single" w:sz="4" w:space="0" w:color="000000"/>
            </w:tcBorders>
            <w:shd w:val="clear" w:color="auto" w:fill="auto"/>
            <w:vAlign w:val="center"/>
          </w:tcPr>
          <w:p w:rsidR="00DD4AB6" w:rsidRPr="00CF1747" w:rsidRDefault="00DD4AB6">
            <w:pPr>
              <w:jc w:val="center"/>
            </w:pPr>
            <w:r w:rsidRPr="00CF1747">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vAlign w:val="center"/>
          </w:tcPr>
          <w:p w:rsidR="00DD4AB6" w:rsidRPr="00CF1747" w:rsidRDefault="00DD4AB6">
            <w:pPr>
              <w:jc w:val="center"/>
            </w:pPr>
            <w:r w:rsidRPr="00CF1747">
              <w:rPr>
                <w:rFonts w:ascii="Times New Roman" w:hAnsi="Times New Roman" w:cs="Times New Roman"/>
              </w:rPr>
              <w:t>Дата</w:t>
            </w:r>
          </w:p>
        </w:tc>
        <w:tc>
          <w:tcPr>
            <w:tcW w:w="4555" w:type="dxa"/>
            <w:tcBorders>
              <w:top w:val="single" w:sz="4" w:space="0" w:color="000000"/>
              <w:left w:val="single" w:sz="4" w:space="0" w:color="000000"/>
              <w:bottom w:val="single" w:sz="4" w:space="0" w:color="000000"/>
            </w:tcBorders>
            <w:shd w:val="clear" w:color="auto" w:fill="auto"/>
            <w:vAlign w:val="center"/>
          </w:tcPr>
          <w:p w:rsidR="00DD4AB6" w:rsidRPr="00CF1747" w:rsidRDefault="00DD4AB6">
            <w:pPr>
              <w:jc w:val="center"/>
            </w:pPr>
            <w:r w:rsidRPr="00CF1747">
              <w:rPr>
                <w:rFonts w:ascii="Times New Roman" w:hAnsi="Times New Roman" w:cs="Times New Roman"/>
              </w:rPr>
              <w:t>Вид деятельности</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AB6" w:rsidRPr="00CF1747" w:rsidRDefault="00DD4AB6">
            <w:pPr>
              <w:jc w:val="center"/>
            </w:pPr>
            <w:r w:rsidRPr="00CF1747">
              <w:rPr>
                <w:rFonts w:ascii="Times New Roman" w:hAnsi="Times New Roman" w:cs="Times New Roman"/>
              </w:rPr>
              <w:t>Подпись руководителя практики профильной организации</w:t>
            </w:r>
          </w:p>
          <w:p w:rsidR="00DD4AB6" w:rsidRPr="00CF1747" w:rsidRDefault="00DD4AB6">
            <w:pPr>
              <w:jc w:val="center"/>
            </w:pPr>
            <w:r w:rsidRPr="00CF1747">
              <w:rPr>
                <w:rFonts w:ascii="Times New Roman" w:hAnsi="Times New Roman" w:cs="Times New Roman"/>
              </w:rPr>
              <w:t>о выполнении</w:t>
            </w:r>
          </w:p>
        </w:tc>
      </w:tr>
      <w:tr w:rsidR="00DD4AB6" w:rsidRPr="00CF1747">
        <w:trPr>
          <w:trHeight w:hRule="exact" w:val="39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jc w:val="cente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lang w:val="en-US"/>
              </w:rPr>
              <w:t>1</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lang w:val="en-US"/>
              </w:rPr>
              <w:t>2</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r w:rsidRPr="00CF1747">
              <w:rPr>
                <w:rFonts w:ascii="Times New Roman" w:hAnsi="Times New Roman" w:cs="Times New Roman"/>
              </w:rPr>
              <w:t>3</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4</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5</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6</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r w:rsidR="00DD4AB6" w:rsidRPr="00CF1747">
        <w:trPr>
          <w:trHeight w:hRule="exact" w:val="851"/>
        </w:trPr>
        <w:tc>
          <w:tcPr>
            <w:tcW w:w="637" w:type="dxa"/>
            <w:tcBorders>
              <w:top w:val="single" w:sz="4" w:space="0" w:color="000000"/>
              <w:left w:val="single" w:sz="4" w:space="0" w:color="000000"/>
              <w:bottom w:val="single" w:sz="4" w:space="0" w:color="000000"/>
            </w:tcBorders>
            <w:shd w:val="clear" w:color="auto" w:fill="auto"/>
          </w:tcPr>
          <w:p w:rsidR="00DD4AB6" w:rsidRPr="00CF1747" w:rsidRDefault="00DD4AB6">
            <w:pPr>
              <w:jc w:val="center"/>
            </w:pPr>
            <w:r w:rsidRPr="00CF1747">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D4AB6" w:rsidRPr="00CF1747" w:rsidRDefault="00DD4AB6">
            <w:pPr>
              <w:snapToGrid w:val="0"/>
              <w:jc w:val="center"/>
              <w:rPr>
                <w:rFonts w:ascii="Times New Roman" w:hAnsi="Times New Roman" w:cs="Times New Roman"/>
              </w:rPr>
            </w:pPr>
          </w:p>
        </w:tc>
      </w:tr>
    </w:tbl>
    <w:p w:rsidR="00DD4AB6" w:rsidRPr="00CF1747" w:rsidRDefault="00DD4AB6">
      <w:pPr>
        <w:jc w:val="center"/>
        <w:rPr>
          <w:rFonts w:ascii="Times New Roman" w:hAnsi="Times New Roman" w:cs="Times New Roman"/>
        </w:rPr>
      </w:pPr>
    </w:p>
    <w:p w:rsidR="00DD4AB6" w:rsidRPr="00CF1747" w:rsidRDefault="00DD4AB6">
      <w:r w:rsidRPr="00CF1747">
        <w:rPr>
          <w:rFonts w:ascii="Times New Roman" w:hAnsi="Times New Roman" w:cs="Times New Roman"/>
        </w:rPr>
        <w:t xml:space="preserve">Подпись </w:t>
      </w:r>
      <w:proofErr w:type="gramStart"/>
      <w:r w:rsidRPr="00CF1747">
        <w:rPr>
          <w:rFonts w:ascii="Times New Roman" w:hAnsi="Times New Roman" w:cs="Times New Roman"/>
        </w:rPr>
        <w:t>обучающегося</w:t>
      </w:r>
      <w:proofErr w:type="gramEnd"/>
      <w:r w:rsidRPr="00CF1747">
        <w:rPr>
          <w:rFonts w:ascii="Times New Roman" w:hAnsi="Times New Roman" w:cs="Times New Roman"/>
        </w:rPr>
        <w:t xml:space="preserve"> ___________</w:t>
      </w:r>
    </w:p>
    <w:p w:rsidR="00DD4AB6" w:rsidRPr="00CF1747" w:rsidRDefault="00DD4AB6" w:rsidP="003D024B">
      <w:pPr>
        <w:widowControl w:val="0"/>
        <w:shd w:val="clear" w:color="auto" w:fill="FFFFFF"/>
        <w:tabs>
          <w:tab w:val="left" w:pos="2626"/>
          <w:tab w:val="left" w:leader="underscore" w:pos="5626"/>
        </w:tabs>
      </w:pPr>
      <w:r w:rsidRPr="00CF1747">
        <w:rPr>
          <w:rStyle w:val="fontstyle01"/>
          <w:sz w:val="24"/>
          <w:szCs w:val="24"/>
          <w:lang w:eastAsia="hi-IN"/>
        </w:rPr>
        <w:t xml:space="preserve">Подпись руководителя практики </w:t>
      </w:r>
      <w:r w:rsidRPr="00CF1747">
        <w:rPr>
          <w:rStyle w:val="fontstyle01"/>
          <w:sz w:val="24"/>
          <w:szCs w:val="24"/>
          <w:lang w:eastAsia="hi-IN"/>
        </w:rPr>
        <w:br/>
        <w:t>от принимающей организации _______________________</w:t>
      </w: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pageBreakBefore/>
        <w:jc w:val="right"/>
      </w:pPr>
      <w:r w:rsidRPr="00CF1747">
        <w:rPr>
          <w:rFonts w:ascii="Times New Roman" w:hAnsi="Times New Roman" w:cs="Times New Roman"/>
          <w:bCs/>
        </w:rPr>
        <w:lastRenderedPageBreak/>
        <w:t>Приложение 6</w:t>
      </w:r>
    </w:p>
    <w:p w:rsidR="001368B4" w:rsidRPr="00B3570E" w:rsidRDefault="001368B4" w:rsidP="001368B4">
      <w:pPr>
        <w:jc w:val="right"/>
        <w:rPr>
          <w:rFonts w:ascii="Times New Roman" w:hAnsi="Times New Roman" w:cs="Times New Roman"/>
        </w:rPr>
      </w:pPr>
    </w:p>
    <w:p w:rsidR="001368B4" w:rsidRPr="00B3570E" w:rsidRDefault="001368B4" w:rsidP="001368B4">
      <w:pPr>
        <w:jc w:val="center"/>
      </w:pPr>
      <w:r w:rsidRPr="00B3570E">
        <w:rPr>
          <w:rFonts w:ascii="Times New Roman" w:hAnsi="Times New Roman" w:cs="Times New Roman"/>
          <w:shd w:val="clear" w:color="auto" w:fill="FFFFFF"/>
        </w:rPr>
        <w:t>ОТЗЫВ-ХАРАКТЕРИСТИКА</w:t>
      </w:r>
    </w:p>
    <w:p w:rsidR="001368B4" w:rsidRPr="00B3570E" w:rsidRDefault="001368B4" w:rsidP="001368B4">
      <w:pPr>
        <w:jc w:val="both"/>
      </w:pPr>
      <w:r w:rsidRPr="00B3570E">
        <w:rPr>
          <w:rFonts w:ascii="Times New Roman" w:hAnsi="Times New Roman" w:cs="Times New Roman"/>
          <w:shd w:val="clear" w:color="auto" w:fill="FFFFFF"/>
        </w:rPr>
        <w:t>Студент (ка)_______________________________________________</w:t>
      </w:r>
      <w:r>
        <w:rPr>
          <w:rFonts w:ascii="Times New Roman" w:hAnsi="Times New Roman" w:cs="Times New Roman"/>
          <w:shd w:val="clear" w:color="auto" w:fill="FFFFFF"/>
        </w:rPr>
        <w:t>________________</w:t>
      </w:r>
      <w:r w:rsidRPr="00B3570E">
        <w:rPr>
          <w:rFonts w:ascii="Times New Roman" w:hAnsi="Times New Roman" w:cs="Times New Roman"/>
          <w:shd w:val="clear" w:color="auto" w:fill="FFFFFF"/>
        </w:rPr>
        <w:t>______</w:t>
      </w:r>
    </w:p>
    <w:p w:rsidR="001368B4" w:rsidRPr="00B3570E" w:rsidRDefault="001368B4" w:rsidP="001368B4">
      <w:proofErr w:type="spellStart"/>
      <w:r w:rsidRPr="00B3570E">
        <w:rPr>
          <w:rFonts w:ascii="Times New Roman" w:hAnsi="Times New Roman" w:cs="Times New Roman"/>
          <w:shd w:val="clear" w:color="auto" w:fill="FFFFFF"/>
        </w:rPr>
        <w:t>______курса</w:t>
      </w:r>
      <w:proofErr w:type="spellEnd"/>
      <w:r w:rsidRPr="00B3570E">
        <w:rPr>
          <w:rFonts w:ascii="Times New Roman" w:hAnsi="Times New Roman" w:cs="Times New Roman"/>
          <w:shd w:val="clear" w:color="auto" w:fill="FFFFFF"/>
        </w:rPr>
        <w:t xml:space="preserve">, направления </w:t>
      </w:r>
      <w:r>
        <w:rPr>
          <w:rFonts w:ascii="Times New Roman" w:hAnsi="Times New Roman" w:cs="Times New Roman"/>
          <w:shd w:val="clear" w:color="auto" w:fill="FFFFFF"/>
        </w:rPr>
        <w:t>п</w:t>
      </w:r>
      <w:r w:rsidRPr="00B3570E">
        <w:rPr>
          <w:rFonts w:ascii="Times New Roman" w:hAnsi="Times New Roman" w:cs="Times New Roman"/>
          <w:shd w:val="clear" w:color="auto" w:fill="FFFFFF"/>
        </w:rPr>
        <w:t xml:space="preserve">одготовки______________________________________________ </w:t>
      </w:r>
      <w:r>
        <w:rPr>
          <w:rFonts w:ascii="Times New Roman" w:hAnsi="Times New Roman" w:cs="Times New Roman"/>
          <w:shd w:val="clear" w:color="auto" w:fill="FFFFFF"/>
        </w:rPr>
        <w:t xml:space="preserve"> _______________________________________________________________</w:t>
      </w:r>
      <w:r w:rsidRPr="00B3570E">
        <w:rPr>
          <w:rFonts w:ascii="Times New Roman" w:hAnsi="Times New Roman" w:cs="Times New Roman"/>
          <w:shd w:val="clear" w:color="auto" w:fill="FFFFFF"/>
        </w:rPr>
        <w:t>ЧУОО ВО «</w:t>
      </w:r>
      <w:proofErr w:type="spellStart"/>
      <w:r w:rsidRPr="00B3570E">
        <w:rPr>
          <w:rFonts w:ascii="Times New Roman" w:hAnsi="Times New Roman" w:cs="Times New Roman"/>
          <w:shd w:val="clear" w:color="auto" w:fill="FFFFFF"/>
        </w:rPr>
        <w:t>ОмГА</w:t>
      </w:r>
      <w:proofErr w:type="spellEnd"/>
      <w:r w:rsidRPr="00B3570E">
        <w:rPr>
          <w:rFonts w:ascii="Times New Roman" w:hAnsi="Times New Roman" w:cs="Times New Roman"/>
          <w:shd w:val="clear" w:color="auto" w:fill="FFFFFF"/>
        </w:rPr>
        <w:t>»</w:t>
      </w:r>
    </w:p>
    <w:p w:rsidR="001368B4" w:rsidRPr="00B3570E" w:rsidRDefault="001368B4" w:rsidP="001368B4">
      <w:r w:rsidRPr="00B3570E">
        <w:rPr>
          <w:rFonts w:ascii="Times New Roman" w:hAnsi="Times New Roman" w:cs="Times New Roman"/>
          <w:shd w:val="clear" w:color="auto" w:fill="FFFFFF"/>
        </w:rPr>
        <w:t>с «___» ____________________20___г.  по «___» ____________________20___г.</w:t>
      </w:r>
      <w:r>
        <w:rPr>
          <w:rFonts w:ascii="Times New Roman" w:hAnsi="Times New Roman" w:cs="Times New Roman"/>
          <w:shd w:val="clear" w:color="auto" w:fill="FFFFFF"/>
        </w:rPr>
        <w:t xml:space="preserve"> </w:t>
      </w:r>
      <w:r w:rsidRPr="00B3570E">
        <w:rPr>
          <w:rFonts w:ascii="Times New Roman" w:hAnsi="Times New Roman" w:cs="Times New Roman"/>
          <w:shd w:val="clear" w:color="auto" w:fill="FFFFFF"/>
        </w:rPr>
        <w:t>проходи</w:t>
      </w:r>
      <w:proofErr w:type="gramStart"/>
      <w:r w:rsidRPr="00B3570E">
        <w:rPr>
          <w:rFonts w:ascii="Times New Roman" w:hAnsi="Times New Roman" w:cs="Times New Roman"/>
          <w:shd w:val="clear" w:color="auto" w:fill="FFFFFF"/>
        </w:rPr>
        <w:t>л(</w:t>
      </w:r>
      <w:proofErr w:type="gramEnd"/>
      <w:r w:rsidRPr="00B3570E">
        <w:rPr>
          <w:rFonts w:ascii="Times New Roman" w:hAnsi="Times New Roman" w:cs="Times New Roman"/>
          <w:shd w:val="clear" w:color="auto" w:fill="FFFFFF"/>
        </w:rPr>
        <w:t>а) практику в_____</w:t>
      </w:r>
      <w:r>
        <w:rPr>
          <w:rFonts w:ascii="Times New Roman" w:hAnsi="Times New Roman" w:cs="Times New Roman"/>
          <w:shd w:val="clear" w:color="auto" w:fill="FFFFFF"/>
        </w:rPr>
        <w:t>________________________</w:t>
      </w:r>
      <w:r w:rsidRPr="00B3570E">
        <w:rPr>
          <w:rFonts w:ascii="Times New Roman" w:hAnsi="Times New Roman" w:cs="Times New Roman"/>
          <w:shd w:val="clear" w:color="auto" w:fill="FFFFFF"/>
        </w:rPr>
        <w:t>__________________________________________ _________________________________</w:t>
      </w:r>
      <w:r>
        <w:rPr>
          <w:rFonts w:ascii="Times New Roman" w:hAnsi="Times New Roman" w:cs="Times New Roman"/>
          <w:shd w:val="clear" w:color="auto" w:fill="FFFFFF"/>
        </w:rPr>
        <w:t>_______________</w:t>
      </w:r>
      <w:r w:rsidRPr="00B3570E">
        <w:rPr>
          <w:rFonts w:ascii="Times New Roman" w:hAnsi="Times New Roman" w:cs="Times New Roman"/>
          <w:shd w:val="clear" w:color="auto" w:fill="FFFFFF"/>
        </w:rPr>
        <w:t>________________________________</w:t>
      </w:r>
    </w:p>
    <w:p w:rsidR="001368B4" w:rsidRPr="00B3570E" w:rsidRDefault="001368B4" w:rsidP="001368B4">
      <w:pPr>
        <w:jc w:val="center"/>
      </w:pPr>
      <w:r w:rsidRPr="00B3570E">
        <w:rPr>
          <w:rFonts w:ascii="Times New Roman" w:hAnsi="Times New Roman" w:cs="Times New Roman"/>
          <w:shd w:val="clear" w:color="auto" w:fill="FFFFFF"/>
        </w:rPr>
        <w:t>(адрес, наименование организации)</w:t>
      </w:r>
    </w:p>
    <w:p w:rsidR="001368B4" w:rsidRPr="00B3570E" w:rsidRDefault="001368B4" w:rsidP="001368B4">
      <w:pPr>
        <w:jc w:val="both"/>
      </w:pPr>
      <w:r w:rsidRPr="00B3570E">
        <w:rPr>
          <w:rFonts w:ascii="Times New Roman" w:hAnsi="Times New Roman"/>
          <w:shd w:val="clear" w:color="auto" w:fill="FFFFFF"/>
        </w:rPr>
        <w:t>В период прохождения практической подготовки при реализации учебной  практики студен</w:t>
      </w:r>
      <w:proofErr w:type="gramStart"/>
      <w:r w:rsidRPr="00B3570E">
        <w:rPr>
          <w:rFonts w:ascii="Times New Roman" w:hAnsi="Times New Roman"/>
          <w:shd w:val="clear" w:color="auto" w:fill="FFFFFF"/>
        </w:rPr>
        <w:t>т(</w:t>
      </w:r>
      <w:proofErr w:type="spellStart"/>
      <w:proofErr w:type="gramEnd"/>
      <w:r w:rsidRPr="00B3570E">
        <w:rPr>
          <w:rFonts w:ascii="Times New Roman" w:hAnsi="Times New Roman"/>
          <w:shd w:val="clear" w:color="auto" w:fill="FFFFFF"/>
        </w:rPr>
        <w:t>ка</w:t>
      </w:r>
      <w:proofErr w:type="spellEnd"/>
      <w:r w:rsidRPr="00B3570E">
        <w:rPr>
          <w:rFonts w:ascii="Times New Roman" w:hAnsi="Times New Roman"/>
          <w:shd w:val="clear" w:color="auto" w:fill="FFFFFF"/>
        </w:rPr>
        <w:t>) выполнял(а) следующие виды деятельности:</w:t>
      </w:r>
      <w:r w:rsidRPr="00B3570E">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8B4" w:rsidRPr="00B3570E" w:rsidRDefault="001368B4" w:rsidP="001368B4">
      <w:pPr>
        <w:jc w:val="center"/>
        <w:rPr>
          <w:rFonts w:ascii="Times New Roman" w:hAnsi="Times New Roman" w:cs="Times New Roman"/>
          <w:shd w:val="clear" w:color="auto" w:fill="FFFFFF"/>
        </w:rPr>
      </w:pPr>
    </w:p>
    <w:p w:rsidR="001368B4" w:rsidRPr="00B3570E" w:rsidRDefault="001368B4" w:rsidP="001368B4">
      <w:pPr>
        <w:suppressAutoHyphens w:val="0"/>
        <w:jc w:val="both"/>
        <w:rPr>
          <w:rFonts w:ascii="Times New Roman" w:eastAsia="Times New Roman" w:hAnsi="Times New Roman" w:cs="Times New Roman"/>
          <w:kern w:val="0"/>
          <w:lang w:eastAsia="ru-RU" w:bidi="ar-SA"/>
        </w:rPr>
      </w:pPr>
      <w:r w:rsidRPr="00B3570E">
        <w:rPr>
          <w:rFonts w:ascii="Times New Roman" w:eastAsia="Times New Roman" w:hAnsi="Times New Roman" w:cs="Times New Roman"/>
          <w:kern w:val="0"/>
          <w:shd w:val="clear" w:color="auto" w:fill="FFFFFF"/>
          <w:lang w:eastAsia="ru-RU" w:bidi="ar-SA"/>
        </w:rPr>
        <w:t>В ходе практической подготовки при реализации учебной  практики прояви</w:t>
      </w:r>
      <w:proofErr w:type="gramStart"/>
      <w:r w:rsidRPr="00B3570E">
        <w:rPr>
          <w:rFonts w:ascii="Times New Roman" w:eastAsia="Times New Roman" w:hAnsi="Times New Roman" w:cs="Times New Roman"/>
          <w:kern w:val="0"/>
          <w:shd w:val="clear" w:color="auto" w:fill="FFFFFF"/>
          <w:lang w:eastAsia="ru-RU" w:bidi="ar-SA"/>
        </w:rPr>
        <w:t>л(</w:t>
      </w:r>
      <w:proofErr w:type="gramEnd"/>
      <w:r w:rsidRPr="00B3570E">
        <w:rPr>
          <w:rFonts w:ascii="Times New Roman" w:eastAsia="Times New Roman" w:hAnsi="Times New Roman" w:cs="Times New Roman"/>
          <w:kern w:val="0"/>
          <w:shd w:val="clear" w:color="auto" w:fill="FFFFFF"/>
          <w:lang w:eastAsia="ru-RU" w:bidi="ar-SA"/>
        </w:rPr>
        <w:t>а)  следующие умения и навыки:</w:t>
      </w:r>
    </w:p>
    <w:p w:rsidR="001368B4" w:rsidRPr="00B3570E" w:rsidRDefault="001368B4" w:rsidP="001368B4">
      <w:pPr>
        <w:jc w:val="center"/>
      </w:pPr>
      <w:r w:rsidRPr="00B3570E">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hd w:val="clear" w:color="auto" w:fill="FFFFFF"/>
        </w:rPr>
        <w:t>__________</w:t>
      </w:r>
      <w:r w:rsidRPr="00B3570E">
        <w:rPr>
          <w:rFonts w:ascii="Times New Roman" w:hAnsi="Times New Roman" w:cs="Times New Roman"/>
          <w:shd w:val="clear" w:color="auto" w:fill="FFFFFF"/>
        </w:rPr>
        <w:t>___________________________________________________________________</w:t>
      </w:r>
    </w:p>
    <w:p w:rsidR="001368B4" w:rsidRPr="00B3570E" w:rsidRDefault="001368B4" w:rsidP="001368B4">
      <w:pPr>
        <w:jc w:val="both"/>
      </w:pPr>
      <w:r w:rsidRPr="00B3570E">
        <w:rPr>
          <w:rFonts w:ascii="Times New Roman" w:hAnsi="Times New Roman" w:cs="Times New Roman"/>
          <w:shd w:val="clear" w:color="auto" w:fill="FFFFFF"/>
        </w:rPr>
        <w:t>__________________________________________________________</w:t>
      </w:r>
      <w:r>
        <w:rPr>
          <w:rFonts w:ascii="Times New Roman" w:hAnsi="Times New Roman" w:cs="Times New Roman"/>
          <w:shd w:val="clear" w:color="auto" w:fill="FFFFFF"/>
        </w:rPr>
        <w:t>__________</w:t>
      </w:r>
      <w:r w:rsidRPr="00B3570E">
        <w:rPr>
          <w:rFonts w:ascii="Times New Roman" w:hAnsi="Times New Roman" w:cs="Times New Roman"/>
          <w:shd w:val="clear" w:color="auto" w:fill="FFFFFF"/>
        </w:rPr>
        <w:t>____________</w:t>
      </w:r>
    </w:p>
    <w:p w:rsidR="001368B4" w:rsidRPr="00B3570E" w:rsidRDefault="001368B4" w:rsidP="001368B4">
      <w:pPr>
        <w:jc w:val="both"/>
      </w:pPr>
      <w:r w:rsidRPr="00B3570E">
        <w:rPr>
          <w:rFonts w:ascii="Times New Roman" w:hAnsi="Times New Roman" w:cs="Times New Roman"/>
          <w:shd w:val="clear" w:color="auto" w:fill="FFFFFF"/>
        </w:rPr>
        <w:t>___________________________________________________________________________________________________________________________________________</w:t>
      </w:r>
      <w:r>
        <w:rPr>
          <w:rFonts w:ascii="Times New Roman" w:hAnsi="Times New Roman" w:cs="Times New Roman"/>
          <w:shd w:val="clear" w:color="auto" w:fill="FFFFFF"/>
        </w:rPr>
        <w:t>____________________</w:t>
      </w:r>
      <w:r w:rsidRPr="00B3570E">
        <w:rPr>
          <w:rFonts w:ascii="Times New Roman" w:hAnsi="Times New Roman" w:cs="Times New Roman"/>
          <w:shd w:val="clear" w:color="auto" w:fill="FFFFFF"/>
        </w:rPr>
        <w:t>_</w:t>
      </w:r>
    </w:p>
    <w:p w:rsidR="001368B4" w:rsidRPr="00B3570E" w:rsidRDefault="001368B4" w:rsidP="001368B4">
      <w:pPr>
        <w:jc w:val="both"/>
        <w:rPr>
          <w:rFonts w:ascii="Times New Roman" w:hAnsi="Times New Roman" w:cs="Times New Roman"/>
          <w:shd w:val="clear" w:color="auto" w:fill="FFFFFF"/>
        </w:rPr>
      </w:pPr>
    </w:p>
    <w:p w:rsidR="001368B4" w:rsidRPr="00B3570E" w:rsidRDefault="001368B4" w:rsidP="001368B4">
      <w:pPr>
        <w:jc w:val="both"/>
      </w:pPr>
      <w:r w:rsidRPr="00B3570E">
        <w:rPr>
          <w:rFonts w:ascii="Times New Roman" w:hAnsi="Times New Roman" w:cs="Times New Roman"/>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hd w:val="clear" w:color="auto" w:fill="FFFFFF"/>
        </w:rPr>
        <w:t>________________________________________</w:t>
      </w:r>
      <w:r w:rsidRPr="00B3570E">
        <w:rPr>
          <w:rFonts w:ascii="Times New Roman" w:hAnsi="Times New Roman" w:cs="Times New Roman"/>
          <w:shd w:val="clear" w:color="auto" w:fill="FFFFFF"/>
        </w:rPr>
        <w:t>______</w:t>
      </w:r>
      <w:r w:rsidRPr="00B3570E">
        <w:rPr>
          <w:rFonts w:ascii="Times New Roman" w:hAnsi="Times New Roman" w:cs="Times New Roman"/>
        </w:rPr>
        <w:br/>
      </w:r>
      <w:r w:rsidRPr="00B3570E">
        <w:rPr>
          <w:rFonts w:ascii="Times New Roman" w:hAnsi="Times New Roman" w:cs="Times New Roman"/>
          <w:shd w:val="clear" w:color="auto" w:fill="FFFFFF"/>
        </w:rPr>
        <w:t>Рекомендуемая оценка _________________________________________________</w:t>
      </w:r>
      <w:r w:rsidRPr="00B3570E">
        <w:rPr>
          <w:rFonts w:ascii="Times New Roman" w:hAnsi="Times New Roman" w:cs="Times New Roman"/>
        </w:rPr>
        <w:br/>
      </w:r>
      <w:r w:rsidRPr="00B3570E">
        <w:rPr>
          <w:rFonts w:ascii="Times New Roman" w:hAnsi="Times New Roman" w:cs="Times New Roman"/>
          <w:shd w:val="clear" w:color="auto" w:fill="FFFFFF"/>
        </w:rPr>
        <w:t>Р</w:t>
      </w:r>
      <w:r w:rsidRPr="00B3570E">
        <w:rPr>
          <w:rFonts w:ascii="Times New Roman" w:hAnsi="Times New Roman" w:cs="Times New Roman"/>
        </w:rPr>
        <w:t>уководитель практики от принимающей организации_______</w:t>
      </w:r>
      <w:r>
        <w:rPr>
          <w:rFonts w:ascii="Times New Roman" w:hAnsi="Times New Roman" w:cs="Times New Roman"/>
        </w:rPr>
        <w:t>_________</w:t>
      </w:r>
      <w:r w:rsidRPr="00B3570E">
        <w:rPr>
          <w:rFonts w:ascii="Times New Roman" w:hAnsi="Times New Roman" w:cs="Times New Roman"/>
        </w:rPr>
        <w:t>_________________</w:t>
      </w:r>
    </w:p>
    <w:p w:rsidR="001368B4" w:rsidRPr="00B3570E" w:rsidRDefault="001368B4" w:rsidP="001368B4">
      <w:pPr>
        <w:jc w:val="both"/>
      </w:pPr>
      <w:r w:rsidRPr="00B3570E">
        <w:rPr>
          <w:rFonts w:ascii="Times New Roman" w:hAnsi="Times New Roman" w:cs="Times New Roman"/>
        </w:rPr>
        <w:t>Подпись ____________</w:t>
      </w:r>
    </w:p>
    <w:p w:rsidR="001368B4" w:rsidRPr="00B3570E" w:rsidRDefault="001368B4" w:rsidP="001368B4">
      <w:pPr>
        <w:jc w:val="both"/>
        <w:rPr>
          <w:rFonts w:ascii="Times New Roman" w:hAnsi="Times New Roman" w:cs="Times New Roman"/>
        </w:rPr>
      </w:pPr>
    </w:p>
    <w:p w:rsidR="001368B4" w:rsidRPr="00B3570E" w:rsidRDefault="001368B4" w:rsidP="001368B4">
      <w:pPr>
        <w:jc w:val="both"/>
        <w:rPr>
          <w:rFonts w:ascii="Times New Roman" w:hAnsi="Times New Roman" w:cs="Times New Roman"/>
        </w:rPr>
      </w:pPr>
    </w:p>
    <w:p w:rsidR="001368B4" w:rsidRPr="00B3570E" w:rsidRDefault="001368B4" w:rsidP="001368B4">
      <w:pPr>
        <w:jc w:val="both"/>
        <w:rPr>
          <w:rFonts w:ascii="Times New Roman" w:hAnsi="Times New Roman" w:cs="Times New Roman"/>
        </w:rPr>
      </w:pPr>
    </w:p>
    <w:p w:rsidR="001368B4" w:rsidRPr="00072523" w:rsidRDefault="001368B4" w:rsidP="001368B4">
      <w:pPr>
        <w:jc w:val="both"/>
        <w:rPr>
          <w:b/>
        </w:rPr>
      </w:pPr>
      <w:r w:rsidRPr="00072523">
        <w:rPr>
          <w:rFonts w:ascii="Times New Roman" w:hAnsi="Times New Roman" w:cs="Times New Roman"/>
          <w:b/>
        </w:rPr>
        <w:t>М.П.</w:t>
      </w:r>
    </w:p>
    <w:p w:rsidR="001368B4" w:rsidRPr="00B3570E" w:rsidRDefault="001368B4" w:rsidP="001368B4">
      <w:pPr>
        <w:jc w:val="right"/>
        <w:rPr>
          <w:rFonts w:ascii="Times New Roman" w:hAnsi="Times New Roman" w:cs="Times New Roman"/>
        </w:rPr>
      </w:pPr>
    </w:p>
    <w:p w:rsidR="001368B4" w:rsidRDefault="001368B4">
      <w:pPr>
        <w:jc w:val="center"/>
        <w:rPr>
          <w:rFonts w:ascii="Times New Roman" w:hAnsi="Times New Roman" w:cs="Times New Roman"/>
        </w:rPr>
      </w:pPr>
    </w:p>
    <w:p w:rsidR="001368B4" w:rsidRDefault="001368B4">
      <w:pPr>
        <w:jc w:val="center"/>
        <w:rPr>
          <w:rFonts w:ascii="Times New Roman" w:hAnsi="Times New Roman" w:cs="Times New Roman"/>
        </w:rPr>
      </w:pPr>
    </w:p>
    <w:p w:rsidR="001368B4" w:rsidRDefault="001368B4">
      <w:pPr>
        <w:jc w:val="center"/>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widowControl w:val="0"/>
        <w:shd w:val="clear" w:color="auto" w:fill="FFFFFF"/>
        <w:tabs>
          <w:tab w:val="left" w:pos="2626"/>
          <w:tab w:val="left" w:leader="underscore" w:pos="5626"/>
        </w:tabs>
        <w:jc w:val="right"/>
        <w:rPr>
          <w:rFonts w:ascii="Times New Roman" w:hAnsi="Times New Roman" w:cs="Times New Roman"/>
        </w:rPr>
      </w:pPr>
    </w:p>
    <w:p w:rsidR="00DD4AB6" w:rsidRPr="00CF1747" w:rsidRDefault="00DD4AB6">
      <w:pPr>
        <w:spacing w:line="360" w:lineRule="auto"/>
        <w:ind w:left="4100" w:firstLine="720"/>
        <w:jc w:val="right"/>
      </w:pPr>
      <w:r w:rsidRPr="00CF1747">
        <w:rPr>
          <w:rFonts w:ascii="Times New Roman" w:hAnsi="Times New Roman" w:cs="Times New Roman"/>
          <w:bCs/>
        </w:rPr>
        <w:t>Приложение 7</w:t>
      </w:r>
    </w:p>
    <w:p w:rsidR="00DD4AB6" w:rsidRPr="00CF1747" w:rsidRDefault="00DD4AB6">
      <w:pPr>
        <w:jc w:val="center"/>
      </w:pPr>
      <w:r w:rsidRPr="00CF1747">
        <w:rPr>
          <w:rFonts w:ascii="Times New Roman" w:hAnsi="Times New Roman" w:cs="Times New Roman"/>
          <w:i/>
        </w:rPr>
        <w:t xml:space="preserve">Образец заявления для прохождения учебной практики  </w:t>
      </w:r>
    </w:p>
    <w:p w:rsidR="002B4050" w:rsidRPr="00010578" w:rsidRDefault="002B4050" w:rsidP="002B4050">
      <w:pPr>
        <w:ind w:left="4100" w:firstLine="720"/>
        <w:jc w:val="right"/>
        <w:rPr>
          <w:rFonts w:ascii="Times New Roman" w:hAnsi="Times New Roman"/>
          <w:b/>
          <w:bCs/>
        </w:rPr>
      </w:pPr>
    </w:p>
    <w:p w:rsidR="002B4050" w:rsidRPr="00010578" w:rsidRDefault="002B4050" w:rsidP="002B4050">
      <w:pPr>
        <w:jc w:val="both"/>
        <w:rPr>
          <w:rFonts w:ascii="Times New Roman" w:hAnsi="Times New Roman"/>
          <w:sz w:val="28"/>
          <w:szCs w:val="28"/>
        </w:rPr>
      </w:pPr>
    </w:p>
    <w:p w:rsidR="002B4050" w:rsidRDefault="002B4050" w:rsidP="002B4050">
      <w:pPr>
        <w:tabs>
          <w:tab w:val="left" w:pos="4680"/>
          <w:tab w:val="left" w:pos="5040"/>
        </w:tabs>
        <w:jc w:val="center"/>
        <w:rPr>
          <w:rFonts w:ascii="Times New Roman" w:hAnsi="Times New Roman"/>
          <w:sz w:val="28"/>
          <w:szCs w:val="28"/>
        </w:rPr>
      </w:pPr>
      <w:r w:rsidRPr="00010578">
        <w:rPr>
          <w:rFonts w:ascii="Times New Roman" w:hAnsi="Times New Roman"/>
          <w:sz w:val="28"/>
          <w:szCs w:val="28"/>
        </w:rPr>
        <w:t>ЗАЯВЛЕНИЕ</w:t>
      </w:r>
    </w:p>
    <w:p w:rsidR="002B4050" w:rsidRPr="00A03FFA" w:rsidRDefault="002B4050" w:rsidP="002B4050">
      <w:pPr>
        <w:tabs>
          <w:tab w:val="left" w:pos="4680"/>
          <w:tab w:val="left" w:pos="5040"/>
        </w:tabs>
        <w:jc w:val="center"/>
        <w:rPr>
          <w:rFonts w:ascii="Times New Roman" w:hAnsi="Times New Roman"/>
          <w:szCs w:val="28"/>
        </w:rPr>
      </w:pPr>
      <w:r w:rsidRPr="00A03FFA">
        <w:rPr>
          <w:rFonts w:ascii="Times New Roman" w:hAnsi="Times New Roman"/>
          <w:szCs w:val="28"/>
        </w:rPr>
        <w:t xml:space="preserve">о практической подготовке </w:t>
      </w:r>
      <w:proofErr w:type="gramStart"/>
      <w:r w:rsidRPr="00A03FFA">
        <w:rPr>
          <w:rFonts w:ascii="Times New Roman" w:hAnsi="Times New Roman"/>
          <w:szCs w:val="28"/>
        </w:rPr>
        <w:t>обучающихся</w:t>
      </w:r>
      <w:proofErr w:type="gramEnd"/>
    </w:p>
    <w:p w:rsidR="002B4050" w:rsidRPr="00010578" w:rsidRDefault="002B4050" w:rsidP="002B4050">
      <w:pPr>
        <w:tabs>
          <w:tab w:val="left" w:pos="4680"/>
          <w:tab w:val="left" w:pos="5040"/>
        </w:tabs>
        <w:jc w:val="center"/>
        <w:rPr>
          <w:rFonts w:ascii="Times New Roman" w:hAnsi="Times New Roman"/>
          <w:sz w:val="28"/>
          <w:szCs w:val="28"/>
        </w:rPr>
      </w:pPr>
      <w:r w:rsidRPr="00010578">
        <w:rPr>
          <w:rFonts w:ascii="Times New Roman" w:hAnsi="Times New Roman"/>
          <w:sz w:val="28"/>
          <w:szCs w:val="28"/>
        </w:rPr>
        <w:t>______________</w:t>
      </w:r>
    </w:p>
    <w:p w:rsidR="002B4050" w:rsidRPr="00010578" w:rsidRDefault="002B4050" w:rsidP="002B4050">
      <w:pPr>
        <w:tabs>
          <w:tab w:val="left" w:pos="4680"/>
          <w:tab w:val="left" w:pos="5040"/>
        </w:tabs>
        <w:jc w:val="center"/>
        <w:rPr>
          <w:rFonts w:ascii="Times New Roman" w:hAnsi="Times New Roman"/>
        </w:rPr>
      </w:pPr>
      <w:r w:rsidRPr="00010578">
        <w:rPr>
          <w:rFonts w:ascii="Times New Roman" w:hAnsi="Times New Roman"/>
        </w:rPr>
        <w:t>(дата)</w:t>
      </w:r>
    </w:p>
    <w:p w:rsidR="002B4050" w:rsidRPr="00010578" w:rsidRDefault="002B4050" w:rsidP="002B4050">
      <w:pPr>
        <w:tabs>
          <w:tab w:val="left" w:pos="4680"/>
          <w:tab w:val="left" w:pos="5040"/>
        </w:tabs>
        <w:rPr>
          <w:rFonts w:ascii="Times New Roman" w:hAnsi="Times New Roman"/>
          <w:sz w:val="28"/>
          <w:szCs w:val="28"/>
        </w:rPr>
      </w:pPr>
    </w:p>
    <w:p w:rsidR="002B4050" w:rsidRPr="00010578" w:rsidRDefault="002B4050" w:rsidP="002B4050">
      <w:pPr>
        <w:tabs>
          <w:tab w:val="left" w:pos="4680"/>
          <w:tab w:val="left" w:pos="5040"/>
        </w:tabs>
        <w:ind w:firstLine="720"/>
        <w:jc w:val="both"/>
        <w:rPr>
          <w:rFonts w:ascii="Times New Roman" w:hAnsi="Times New Roman"/>
          <w:sz w:val="28"/>
          <w:szCs w:val="28"/>
        </w:rPr>
      </w:pPr>
      <w:r w:rsidRPr="00010578">
        <w:rPr>
          <w:rFonts w:ascii="Times New Roman" w:hAnsi="Times New Roman"/>
          <w:sz w:val="28"/>
          <w:szCs w:val="28"/>
        </w:rPr>
        <w:t xml:space="preserve">Прошу направить для </w:t>
      </w:r>
      <w:r>
        <w:rPr>
          <w:rFonts w:ascii="Times New Roman" w:hAnsi="Times New Roman"/>
          <w:sz w:val="28"/>
          <w:szCs w:val="28"/>
        </w:rPr>
        <w:t xml:space="preserve">прохождения </w:t>
      </w:r>
      <w:r w:rsidRPr="002520FA">
        <w:rPr>
          <w:rFonts w:ascii="Times New Roman" w:hAnsi="Times New Roman"/>
          <w:sz w:val="28"/>
          <w:szCs w:val="28"/>
        </w:rPr>
        <w:t xml:space="preserve">программы в форме практической подготовки при реализации </w:t>
      </w:r>
      <w:r>
        <w:rPr>
          <w:rFonts w:ascii="Times New Roman" w:hAnsi="Times New Roman"/>
          <w:sz w:val="28"/>
          <w:szCs w:val="28"/>
        </w:rPr>
        <w:t>учебной</w:t>
      </w:r>
      <w:r w:rsidRPr="002520FA">
        <w:rPr>
          <w:rFonts w:ascii="Times New Roman" w:hAnsi="Times New Roman"/>
          <w:sz w:val="28"/>
          <w:szCs w:val="28"/>
        </w:rPr>
        <w:t xml:space="preserve"> практики</w:t>
      </w:r>
      <w:r>
        <w:rPr>
          <w:rFonts w:ascii="Times New Roman" w:hAnsi="Times New Roman"/>
          <w:sz w:val="28"/>
          <w:szCs w:val="28"/>
        </w:rPr>
        <w:t xml:space="preserve"> (предметно-содержательной)</w:t>
      </w:r>
      <w:r w:rsidRPr="00010578">
        <w:rPr>
          <w:rFonts w:ascii="Times New Roman" w:hAnsi="Times New Roman"/>
          <w:sz w:val="28"/>
          <w:szCs w:val="28"/>
        </w:rPr>
        <w:t xml:space="preserve"> </w:t>
      </w:r>
      <w:proofErr w:type="gramStart"/>
      <w:r w:rsidRPr="00010578">
        <w:rPr>
          <w:rFonts w:ascii="Times New Roman" w:hAnsi="Times New Roman"/>
          <w:sz w:val="28"/>
          <w:szCs w:val="28"/>
        </w:rPr>
        <w:t>в</w:t>
      </w:r>
      <w:proofErr w:type="gramEnd"/>
      <w:r w:rsidRPr="00010578">
        <w:rPr>
          <w:rFonts w:ascii="Times New Roman" w:hAnsi="Times New Roman"/>
          <w:sz w:val="28"/>
          <w:szCs w:val="28"/>
        </w:rPr>
        <w:t xml:space="preserve"> ____________________________________________________</w:t>
      </w:r>
      <w:r>
        <w:rPr>
          <w:rFonts w:ascii="Times New Roman" w:hAnsi="Times New Roman"/>
          <w:sz w:val="28"/>
          <w:szCs w:val="28"/>
        </w:rPr>
        <w:t>______________</w:t>
      </w:r>
    </w:p>
    <w:p w:rsidR="002B4050" w:rsidRPr="00010578" w:rsidRDefault="002B4050" w:rsidP="002B4050">
      <w:pPr>
        <w:spacing w:line="360" w:lineRule="auto"/>
        <w:jc w:val="both"/>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(указать место практики: название предприятия, город, район, область)</w:t>
      </w:r>
    </w:p>
    <w:p w:rsidR="002B4050" w:rsidRPr="00010578" w:rsidRDefault="002B4050" w:rsidP="002B4050">
      <w:pPr>
        <w:tabs>
          <w:tab w:val="left" w:pos="4680"/>
          <w:tab w:val="left" w:pos="5040"/>
        </w:tabs>
        <w:spacing w:line="360" w:lineRule="auto"/>
        <w:jc w:val="both"/>
        <w:rPr>
          <w:rFonts w:ascii="Times New Roman" w:hAnsi="Times New Roman"/>
          <w:sz w:val="28"/>
          <w:szCs w:val="28"/>
        </w:rPr>
      </w:pPr>
      <w:r w:rsidRPr="00010578">
        <w:rPr>
          <w:rFonts w:ascii="Times New Roman" w:hAnsi="Times New Roman"/>
          <w:sz w:val="28"/>
          <w:szCs w:val="28"/>
        </w:rPr>
        <w:t>Контактная информация:_______ _____________________________________</w:t>
      </w:r>
    </w:p>
    <w:p w:rsidR="002B4050" w:rsidRPr="00010578" w:rsidRDefault="002B4050" w:rsidP="002B4050">
      <w:pPr>
        <w:tabs>
          <w:tab w:val="left" w:pos="4680"/>
          <w:tab w:val="left" w:pos="5040"/>
        </w:tabs>
        <w:jc w:val="both"/>
        <w:rPr>
          <w:rFonts w:ascii="Times New Roman" w:hAnsi="Times New Roman"/>
          <w:sz w:val="28"/>
          <w:szCs w:val="28"/>
        </w:rPr>
      </w:pPr>
      <w:r w:rsidRPr="00010578">
        <w:rPr>
          <w:rFonts w:ascii="Times New Roman" w:hAnsi="Times New Roman"/>
          <w:sz w:val="28"/>
          <w:szCs w:val="28"/>
        </w:rPr>
        <w:t>и назначить руководителем __________________________________________</w:t>
      </w:r>
    </w:p>
    <w:p w:rsidR="002B4050" w:rsidRPr="00010578" w:rsidRDefault="002B4050" w:rsidP="002B4050">
      <w:pPr>
        <w:ind w:firstLine="720"/>
        <w:jc w:val="center"/>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t>(Ф.И.О., должность преподавателя)</w:t>
      </w:r>
    </w:p>
    <w:p w:rsidR="002B4050" w:rsidRPr="00010578" w:rsidRDefault="002B4050" w:rsidP="002B4050">
      <w:pPr>
        <w:tabs>
          <w:tab w:val="left" w:pos="4680"/>
          <w:tab w:val="left" w:pos="5040"/>
        </w:tabs>
        <w:jc w:val="both"/>
        <w:rPr>
          <w:rFonts w:ascii="Times New Roman" w:hAnsi="Times New Roman"/>
          <w:sz w:val="28"/>
          <w:szCs w:val="28"/>
        </w:rPr>
      </w:pPr>
      <w:r w:rsidRPr="00010578">
        <w:rPr>
          <w:rFonts w:ascii="Times New Roman" w:hAnsi="Times New Roman"/>
          <w:sz w:val="28"/>
          <w:szCs w:val="28"/>
        </w:rPr>
        <w:t>__________________________________________________________________</w:t>
      </w:r>
    </w:p>
    <w:p w:rsidR="002B4050" w:rsidRPr="00010578" w:rsidRDefault="002B4050" w:rsidP="002B4050">
      <w:pPr>
        <w:rPr>
          <w:rFonts w:ascii="Times New Roman" w:hAnsi="Times New Roman"/>
          <w:sz w:val="28"/>
          <w:szCs w:val="28"/>
        </w:rPr>
      </w:pPr>
    </w:p>
    <w:p w:rsidR="002B4050" w:rsidRPr="00010578" w:rsidRDefault="002B4050" w:rsidP="002B4050">
      <w:pPr>
        <w:rPr>
          <w:rFonts w:ascii="Times New Roman" w:hAnsi="Times New Roman"/>
          <w:sz w:val="28"/>
          <w:szCs w:val="28"/>
        </w:rPr>
      </w:pPr>
      <w:r w:rsidRPr="00010578">
        <w:rPr>
          <w:rFonts w:ascii="Times New Roman" w:hAnsi="Times New Roman"/>
          <w:sz w:val="28"/>
          <w:szCs w:val="28"/>
        </w:rPr>
        <w:t>Студент (</w:t>
      </w:r>
      <w:proofErr w:type="spellStart"/>
      <w:r w:rsidRPr="00010578">
        <w:rPr>
          <w:rFonts w:ascii="Times New Roman" w:hAnsi="Times New Roman"/>
          <w:sz w:val="28"/>
          <w:szCs w:val="28"/>
        </w:rPr>
        <w:t>ка</w:t>
      </w:r>
      <w:proofErr w:type="spellEnd"/>
      <w:r w:rsidRPr="00010578">
        <w:rPr>
          <w:rFonts w:ascii="Times New Roman" w:hAnsi="Times New Roman"/>
          <w:sz w:val="28"/>
          <w:szCs w:val="28"/>
        </w:rPr>
        <w:t>) гр. ____</w:t>
      </w:r>
      <w:r>
        <w:rPr>
          <w:rFonts w:ascii="Times New Roman" w:hAnsi="Times New Roman"/>
          <w:sz w:val="28"/>
          <w:szCs w:val="28"/>
        </w:rPr>
        <w:t>________________________</w:t>
      </w:r>
      <w:r w:rsidRPr="00010578">
        <w:rPr>
          <w:rFonts w:ascii="Times New Roman" w:hAnsi="Times New Roman"/>
          <w:sz w:val="28"/>
          <w:szCs w:val="28"/>
        </w:rPr>
        <w:t>___</w:t>
      </w:r>
      <w:r w:rsidRPr="00010578">
        <w:rPr>
          <w:rFonts w:ascii="Times New Roman" w:hAnsi="Times New Roman"/>
          <w:sz w:val="28"/>
          <w:szCs w:val="28"/>
        </w:rPr>
        <w:tab/>
        <w:t xml:space="preserve">            _________</w:t>
      </w:r>
      <w:r>
        <w:rPr>
          <w:rFonts w:ascii="Times New Roman" w:hAnsi="Times New Roman"/>
          <w:sz w:val="28"/>
          <w:szCs w:val="28"/>
        </w:rPr>
        <w:t>___</w:t>
      </w:r>
      <w:r w:rsidRPr="00010578">
        <w:rPr>
          <w:rFonts w:ascii="Times New Roman" w:hAnsi="Times New Roman"/>
          <w:sz w:val="28"/>
          <w:szCs w:val="28"/>
        </w:rPr>
        <w:t>_</w:t>
      </w:r>
    </w:p>
    <w:p w:rsidR="002B4050" w:rsidRPr="00010578" w:rsidRDefault="002B4050" w:rsidP="002B4050">
      <w:pPr>
        <w:ind w:left="708"/>
        <w:rPr>
          <w:rFonts w:ascii="Times New Roman" w:hAnsi="Times New Roman"/>
          <w:sz w:val="16"/>
          <w:szCs w:val="16"/>
        </w:rPr>
      </w:pPr>
      <w:r>
        <w:rPr>
          <w:rFonts w:ascii="Times New Roman" w:hAnsi="Times New Roman"/>
          <w:sz w:val="16"/>
          <w:szCs w:val="16"/>
        </w:rPr>
        <w:t xml:space="preserve">                              </w:t>
      </w:r>
      <w:r w:rsidRPr="00010578">
        <w:rPr>
          <w:rFonts w:ascii="Times New Roman" w:hAnsi="Times New Roman"/>
          <w:sz w:val="16"/>
          <w:szCs w:val="16"/>
        </w:rPr>
        <w:t xml:space="preserve">Ф.И.О. (полностью) </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Pr>
          <w:rFonts w:ascii="Times New Roman" w:hAnsi="Times New Roman"/>
          <w:sz w:val="16"/>
          <w:szCs w:val="16"/>
        </w:rPr>
        <w:t xml:space="preserve">                 </w:t>
      </w:r>
      <w:r w:rsidRPr="00010578">
        <w:rPr>
          <w:rFonts w:ascii="Times New Roman" w:hAnsi="Times New Roman"/>
          <w:sz w:val="16"/>
          <w:szCs w:val="16"/>
        </w:rPr>
        <w:t>(подпись)</w:t>
      </w:r>
    </w:p>
    <w:p w:rsidR="002B4050" w:rsidRPr="00010578" w:rsidRDefault="002B4050" w:rsidP="002B4050">
      <w:pPr>
        <w:spacing w:after="120"/>
        <w:rPr>
          <w:rFonts w:ascii="Times New Roman" w:hAnsi="Times New Roman"/>
        </w:rPr>
      </w:pPr>
    </w:p>
    <w:p w:rsidR="002B4050" w:rsidRPr="00010578" w:rsidRDefault="002B4050" w:rsidP="002B4050">
      <w:pPr>
        <w:spacing w:after="120"/>
        <w:rPr>
          <w:rFonts w:ascii="Times New Roman" w:hAnsi="Times New Roman"/>
          <w:sz w:val="28"/>
          <w:szCs w:val="28"/>
        </w:rPr>
      </w:pPr>
      <w:r w:rsidRPr="00010578">
        <w:rPr>
          <w:rFonts w:ascii="Times New Roman" w:hAnsi="Times New Roman"/>
        </w:rPr>
        <w:t>Руководитель практики</w:t>
      </w:r>
      <w:r w:rsidRPr="00010578">
        <w:rPr>
          <w:rFonts w:ascii="Times New Roman" w:hAnsi="Times New Roman"/>
        </w:rPr>
        <w:tab/>
      </w:r>
      <w:r w:rsidRPr="00010578">
        <w:rPr>
          <w:rFonts w:ascii="Times New Roman" w:hAnsi="Times New Roman"/>
        </w:rPr>
        <w:tab/>
      </w:r>
      <w:r w:rsidRPr="00010578">
        <w:rPr>
          <w:rFonts w:ascii="Times New Roman" w:hAnsi="Times New Roman"/>
        </w:rPr>
        <w:tab/>
      </w:r>
      <w:r w:rsidRPr="00010578">
        <w:rPr>
          <w:rFonts w:ascii="Times New Roman" w:hAnsi="Times New Roman"/>
        </w:rPr>
        <w:tab/>
      </w:r>
    </w:p>
    <w:p w:rsidR="002B4050" w:rsidRPr="00010578" w:rsidRDefault="002B4050" w:rsidP="002B4050">
      <w:pPr>
        <w:rPr>
          <w:rFonts w:ascii="Times New Roman" w:hAnsi="Times New Roman"/>
          <w:sz w:val="28"/>
          <w:szCs w:val="28"/>
        </w:rPr>
      </w:pPr>
      <w:r w:rsidRPr="00010578">
        <w:rPr>
          <w:rFonts w:ascii="Times New Roman" w:hAnsi="Times New Roman"/>
        </w:rPr>
        <w:t>___________________</w:t>
      </w:r>
      <w:r>
        <w:rPr>
          <w:rFonts w:ascii="Times New Roman" w:hAnsi="Times New Roman"/>
        </w:rPr>
        <w:t>__________________________________</w:t>
      </w:r>
      <w:r w:rsidRPr="00010578">
        <w:rPr>
          <w:rFonts w:ascii="Times New Roman" w:hAnsi="Times New Roman"/>
        </w:rPr>
        <w:t>_</w:t>
      </w:r>
      <w:r>
        <w:rPr>
          <w:rFonts w:ascii="Times New Roman" w:hAnsi="Times New Roman"/>
          <w:sz w:val="28"/>
          <w:szCs w:val="28"/>
        </w:rPr>
        <w:t xml:space="preserve">      </w:t>
      </w:r>
      <w:r w:rsidRPr="00010578">
        <w:rPr>
          <w:rFonts w:ascii="Times New Roman" w:hAnsi="Times New Roman"/>
          <w:sz w:val="28"/>
          <w:szCs w:val="28"/>
        </w:rPr>
        <w:t xml:space="preserve">   __________</w:t>
      </w:r>
      <w:r>
        <w:rPr>
          <w:rFonts w:ascii="Times New Roman" w:hAnsi="Times New Roman"/>
          <w:sz w:val="28"/>
          <w:szCs w:val="28"/>
        </w:rPr>
        <w:t>___</w:t>
      </w:r>
      <w:r w:rsidRPr="00010578">
        <w:rPr>
          <w:rFonts w:ascii="Times New Roman" w:hAnsi="Times New Roman"/>
          <w:sz w:val="28"/>
          <w:szCs w:val="28"/>
        </w:rPr>
        <w:t>_</w:t>
      </w: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010578">
        <w:rPr>
          <w:rFonts w:ascii="Times New Roman" w:hAnsi="Times New Roman"/>
          <w:sz w:val="16"/>
          <w:szCs w:val="16"/>
        </w:rPr>
        <w:t>(Ф.И.О., должность преподавателя)</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2B4050" w:rsidRPr="00010578" w:rsidRDefault="002B4050" w:rsidP="002B4050">
      <w:pPr>
        <w:spacing w:after="120"/>
        <w:rPr>
          <w:rFonts w:ascii="Times New Roman" w:hAnsi="Times New Roman"/>
        </w:rPr>
      </w:pPr>
    </w:p>
    <w:p w:rsidR="002B4050" w:rsidRPr="00010578" w:rsidRDefault="002B4050" w:rsidP="002B4050">
      <w:pPr>
        <w:spacing w:after="120"/>
        <w:rPr>
          <w:rFonts w:ascii="Times New Roman" w:hAnsi="Times New Roman"/>
        </w:rPr>
      </w:pPr>
      <w:r w:rsidRPr="00010578">
        <w:rPr>
          <w:rFonts w:ascii="Times New Roman" w:hAnsi="Times New Roman"/>
        </w:rPr>
        <w:t xml:space="preserve">Зав. </w:t>
      </w:r>
      <w:r>
        <w:rPr>
          <w:rFonts w:ascii="Times New Roman" w:hAnsi="Times New Roman"/>
        </w:rPr>
        <w:t>к</w:t>
      </w:r>
      <w:r w:rsidRPr="00010578">
        <w:rPr>
          <w:rFonts w:ascii="Times New Roman" w:hAnsi="Times New Roman"/>
        </w:rPr>
        <w:t>афедрой</w:t>
      </w:r>
      <w:r>
        <w:rPr>
          <w:rFonts w:ascii="Times New Roman" w:hAnsi="Times New Roman"/>
        </w:rPr>
        <w:t xml:space="preserve"> </w:t>
      </w:r>
    </w:p>
    <w:p w:rsidR="002B4050" w:rsidRPr="00010578" w:rsidRDefault="002B4050" w:rsidP="002B4050">
      <w:pPr>
        <w:rPr>
          <w:rFonts w:ascii="Times New Roman" w:hAnsi="Times New Roman"/>
          <w:sz w:val="28"/>
          <w:szCs w:val="28"/>
        </w:rPr>
      </w:pPr>
      <w:r w:rsidRPr="000A6F62">
        <w:rPr>
          <w:rFonts w:ascii="Times New Roman" w:hAnsi="Times New Roman"/>
          <w:u w:val="single"/>
        </w:rPr>
        <w:t>д.и.н., проф. Греков Николай Владимирович</w:t>
      </w:r>
      <w:r w:rsidRPr="000A6F62">
        <w:rPr>
          <w:rFonts w:ascii="Times New Roman" w:hAnsi="Times New Roman"/>
          <w:sz w:val="16"/>
          <w:szCs w:val="16"/>
          <w:u w:val="single"/>
        </w:rPr>
        <w:tab/>
        <w:t xml:space="preserve">                         </w:t>
      </w:r>
      <w:r>
        <w:rPr>
          <w:rFonts w:ascii="Times New Roman" w:hAnsi="Times New Roman"/>
          <w:sz w:val="16"/>
          <w:szCs w:val="16"/>
        </w:rPr>
        <w:t xml:space="preserve">                       ___________________________                                                </w:t>
      </w: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010578">
        <w:rPr>
          <w:rFonts w:ascii="Times New Roman" w:hAnsi="Times New Roman"/>
          <w:sz w:val="16"/>
          <w:szCs w:val="16"/>
        </w:rPr>
        <w:t>(Ф.И.О., должность)</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BB3BB3" w:rsidRDefault="002B4050" w:rsidP="002B4050">
      <w:pPr>
        <w:tabs>
          <w:tab w:val="left" w:pos="4680"/>
          <w:tab w:val="left" w:pos="5040"/>
        </w:tabs>
        <w:rPr>
          <w:rFonts w:ascii="Times New Roman" w:hAnsi="Times New Roman"/>
          <w:sz w:val="28"/>
          <w:szCs w:val="28"/>
        </w:rPr>
      </w:pPr>
      <w:r w:rsidRPr="00BB3BB3">
        <w:rPr>
          <w:rFonts w:ascii="Times New Roman" w:hAnsi="Times New Roman"/>
          <w:sz w:val="28"/>
          <w:szCs w:val="28"/>
        </w:rPr>
        <w:t>______________</w:t>
      </w:r>
    </w:p>
    <w:p w:rsidR="002B4050" w:rsidRDefault="002B4050" w:rsidP="002B4050">
      <w:pPr>
        <w:tabs>
          <w:tab w:val="left" w:pos="4680"/>
          <w:tab w:val="left" w:pos="5040"/>
        </w:tabs>
        <w:rPr>
          <w:rFonts w:ascii="Times New Roman" w:hAnsi="Times New Roman"/>
        </w:rPr>
      </w:pPr>
      <w:r w:rsidRPr="00BB3BB3">
        <w:rPr>
          <w:rFonts w:ascii="Times New Roman" w:hAnsi="Times New Roman"/>
        </w:rPr>
        <w:t>дата</w:t>
      </w:r>
    </w:p>
    <w:p w:rsidR="002B4050" w:rsidRPr="00BB3BB3" w:rsidRDefault="002B4050" w:rsidP="002B4050">
      <w:pPr>
        <w:tabs>
          <w:tab w:val="left" w:pos="4680"/>
          <w:tab w:val="left" w:pos="5040"/>
        </w:tabs>
        <w:rPr>
          <w:rFonts w:ascii="Times New Roman" w:hAnsi="Times New Roman"/>
        </w:rPr>
      </w:pPr>
      <w:r w:rsidRPr="00BB3BB3">
        <w:rPr>
          <w:rFonts w:ascii="Times New Roman" w:hAnsi="Times New Roman"/>
        </w:rPr>
        <w:t>(</w:t>
      </w:r>
      <w:r w:rsidRPr="0040761A">
        <w:rPr>
          <w:rFonts w:ascii="Times New Roman" w:hAnsi="Times New Roman"/>
          <w:color w:val="FF0000"/>
        </w:rPr>
        <w:t>за 14 дней до прохождения практики</w:t>
      </w:r>
      <w:r w:rsidRPr="00BB3BB3">
        <w:rPr>
          <w:rFonts w:ascii="Times New Roman" w:hAnsi="Times New Roman"/>
        </w:rPr>
        <w:t>)</w:t>
      </w:r>
    </w:p>
    <w:p w:rsidR="002B4050" w:rsidRPr="00BB3BB3" w:rsidRDefault="002B4050" w:rsidP="002B4050">
      <w:pPr>
        <w:pStyle w:val="30"/>
        <w:widowControl/>
        <w:shd w:val="clear" w:color="auto" w:fill="auto"/>
        <w:spacing w:after="0" w:line="384" w:lineRule="exact"/>
        <w:ind w:right="20"/>
        <w:jc w:val="left"/>
        <w:rPr>
          <w:color w:val="auto"/>
          <w:sz w:val="28"/>
          <w:szCs w:val="28"/>
        </w:rPr>
      </w:pPr>
    </w:p>
    <w:p w:rsidR="002B4050" w:rsidRPr="00DD55C2"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DD55C2">
        <w:rPr>
          <w:rFonts w:ascii="Times New Roman" w:hAnsi="Times New Roman"/>
          <w:sz w:val="28"/>
          <w:szCs w:val="28"/>
        </w:rPr>
        <w:t>*</w:t>
      </w:r>
      <w:r w:rsidRPr="00DD55C2">
        <w:rPr>
          <w:rFonts w:ascii="Times New Roman" w:hAnsi="Times New Roman"/>
          <w:color w:val="FF0000"/>
          <w:sz w:val="28"/>
          <w:szCs w:val="28"/>
        </w:rPr>
        <w:t>пояснения красным удалить</w:t>
      </w: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2B4050" w:rsidRPr="00010578" w:rsidRDefault="002B4050" w:rsidP="002B4050">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DD4AB6" w:rsidRPr="00CF1747" w:rsidRDefault="00DD4AB6">
      <w:pPr>
        <w:jc w:val="both"/>
      </w:pPr>
    </w:p>
    <w:p w:rsidR="00DD4AB6" w:rsidRDefault="00DD4AB6">
      <w:pPr>
        <w:tabs>
          <w:tab w:val="left" w:pos="4680"/>
          <w:tab w:val="left" w:pos="5040"/>
        </w:tabs>
        <w:rPr>
          <w:rFonts w:ascii="Times New Roman" w:hAnsi="Times New Roman" w:cs="Times New Roman"/>
        </w:rPr>
      </w:pPr>
    </w:p>
    <w:p w:rsidR="00744194" w:rsidRPr="00CF1747" w:rsidRDefault="00744194">
      <w:pPr>
        <w:tabs>
          <w:tab w:val="left" w:pos="4680"/>
          <w:tab w:val="left" w:pos="5040"/>
        </w:tabs>
        <w:rPr>
          <w:rFonts w:ascii="Times New Roman" w:hAnsi="Times New Roman" w:cs="Times New Roman"/>
        </w:rPr>
      </w:pPr>
    </w:p>
    <w:p w:rsidR="00DD4AB6" w:rsidRPr="00CF1747" w:rsidRDefault="00DD4AB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rPr>
      </w:pPr>
    </w:p>
    <w:p w:rsidR="00DD4AB6" w:rsidRPr="00CF1747" w:rsidRDefault="00DD4AB6">
      <w:pPr>
        <w:pStyle w:val="30"/>
        <w:spacing w:after="120" w:line="389" w:lineRule="exact"/>
        <w:ind w:left="20" w:right="20" w:firstLine="689"/>
      </w:pPr>
      <w:r w:rsidRPr="00CF1747">
        <w:rPr>
          <w:b/>
          <w:color w:val="auto"/>
        </w:rPr>
        <w:lastRenderedPageBreak/>
        <w:t>Примерное содержание отчета</w:t>
      </w:r>
    </w:p>
    <w:tbl>
      <w:tblPr>
        <w:tblW w:w="0" w:type="auto"/>
        <w:tblInd w:w="108" w:type="dxa"/>
        <w:tblLayout w:type="fixed"/>
        <w:tblLook w:val="0000"/>
      </w:tblPr>
      <w:tblGrid>
        <w:gridCol w:w="8876"/>
        <w:gridCol w:w="1241"/>
      </w:tblGrid>
      <w:tr w:rsidR="00DD4AB6" w:rsidRPr="00CF1747">
        <w:tc>
          <w:tcPr>
            <w:tcW w:w="8876" w:type="dxa"/>
            <w:shd w:val="clear" w:color="auto" w:fill="auto"/>
          </w:tcPr>
          <w:p w:rsidR="00DD4AB6" w:rsidRPr="00CF1747" w:rsidRDefault="00DD4AB6">
            <w:pPr>
              <w:pStyle w:val="30"/>
              <w:spacing w:after="0" w:line="240" w:lineRule="auto"/>
              <w:jc w:val="left"/>
            </w:pPr>
            <w:r w:rsidRPr="00CF1747">
              <w:rPr>
                <w:i/>
                <w:color w:val="auto"/>
              </w:rPr>
              <w:t>Введение (цели, задачи, описание места практики)</w:t>
            </w:r>
          </w:p>
          <w:p w:rsidR="00DD4AB6" w:rsidRPr="00CF1747" w:rsidRDefault="00DD4AB6">
            <w:pPr>
              <w:pStyle w:val="30"/>
              <w:spacing w:after="0" w:line="240" w:lineRule="auto"/>
              <w:jc w:val="left"/>
              <w:rPr>
                <w:b/>
                <w:i/>
                <w:color w:val="auto"/>
              </w:rPr>
            </w:pPr>
          </w:p>
        </w:tc>
        <w:tc>
          <w:tcPr>
            <w:tcW w:w="1241" w:type="dxa"/>
            <w:shd w:val="clear" w:color="auto" w:fill="auto"/>
          </w:tcPr>
          <w:p w:rsidR="00DD4AB6" w:rsidRPr="00CF1747" w:rsidRDefault="00DD4AB6">
            <w:pPr>
              <w:pStyle w:val="30"/>
              <w:spacing w:after="0" w:line="240" w:lineRule="auto"/>
            </w:pPr>
            <w:r w:rsidRPr="00CF1747">
              <w:rPr>
                <w:b/>
                <w:i/>
                <w:color w:val="auto"/>
              </w:rPr>
              <w:t>3</w:t>
            </w:r>
          </w:p>
        </w:tc>
      </w:tr>
      <w:tr w:rsidR="00DD4AB6" w:rsidRPr="00CF1747">
        <w:tc>
          <w:tcPr>
            <w:tcW w:w="8876" w:type="dxa"/>
            <w:shd w:val="clear" w:color="auto" w:fill="auto"/>
          </w:tcPr>
          <w:p w:rsidR="00DD4AB6" w:rsidRPr="00CF1747" w:rsidRDefault="00DD4AB6">
            <w:pPr>
              <w:pStyle w:val="30"/>
              <w:snapToGrid w:val="0"/>
              <w:spacing w:after="0" w:line="240" w:lineRule="auto"/>
              <w:jc w:val="left"/>
              <w:rPr>
                <w:i/>
                <w:color w:val="auto"/>
              </w:rPr>
            </w:pPr>
          </w:p>
          <w:p w:rsidR="00DD4AB6" w:rsidRPr="00CF1747" w:rsidRDefault="00DD4AB6">
            <w:pPr>
              <w:pStyle w:val="30"/>
              <w:spacing w:after="0" w:line="240" w:lineRule="auto"/>
              <w:jc w:val="left"/>
            </w:pPr>
            <w:r w:rsidRPr="00CF1747">
              <w:rPr>
                <w:b/>
                <w:i/>
                <w:color w:val="auto"/>
              </w:rPr>
              <w:t>Часть 1</w:t>
            </w:r>
          </w:p>
        </w:tc>
        <w:tc>
          <w:tcPr>
            <w:tcW w:w="1241" w:type="dxa"/>
            <w:shd w:val="clear" w:color="auto" w:fill="auto"/>
          </w:tcPr>
          <w:p w:rsidR="00DD4AB6" w:rsidRPr="00CF1747" w:rsidRDefault="00DD4AB6">
            <w:pPr>
              <w:pStyle w:val="30"/>
              <w:snapToGrid w:val="0"/>
              <w:spacing w:after="0" w:line="240" w:lineRule="auto"/>
              <w:rPr>
                <w:b/>
                <w:i/>
                <w:color w:val="auto"/>
              </w:rPr>
            </w:pPr>
          </w:p>
        </w:tc>
      </w:tr>
      <w:tr w:rsidR="00DD4AB6" w:rsidRPr="00CF1747">
        <w:tc>
          <w:tcPr>
            <w:tcW w:w="8876" w:type="dxa"/>
            <w:shd w:val="clear" w:color="auto" w:fill="auto"/>
          </w:tcPr>
          <w:p w:rsidR="00DD4AB6" w:rsidRPr="00CF1747" w:rsidRDefault="00DD4AB6">
            <w:pPr>
              <w:pStyle w:val="15"/>
              <w:spacing w:after="0"/>
              <w:ind w:left="180"/>
              <w:jc w:val="both"/>
            </w:pPr>
            <w:r w:rsidRPr="00CF1747">
              <w:rPr>
                <w:rFonts w:ascii="Times New Roman" w:hAnsi="Times New Roman" w:cs="Times New Roman"/>
                <w:bCs/>
                <w:i/>
                <w:iCs/>
              </w:rPr>
              <w:t xml:space="preserve">1.1 </w:t>
            </w:r>
          </w:p>
          <w:p w:rsidR="00DD4AB6" w:rsidRPr="00CF1747" w:rsidRDefault="00DD4AB6">
            <w:pPr>
              <w:pStyle w:val="30"/>
              <w:spacing w:after="0" w:line="240" w:lineRule="auto"/>
              <w:rPr>
                <w:b/>
                <w:i/>
                <w:color w:val="auto"/>
              </w:rPr>
            </w:pPr>
          </w:p>
        </w:tc>
        <w:tc>
          <w:tcPr>
            <w:tcW w:w="1241" w:type="dxa"/>
            <w:shd w:val="clear" w:color="auto" w:fill="auto"/>
          </w:tcPr>
          <w:p w:rsidR="00DD4AB6" w:rsidRPr="00CF1747" w:rsidRDefault="00DD4AB6">
            <w:pPr>
              <w:pStyle w:val="30"/>
              <w:spacing w:after="0" w:line="240" w:lineRule="auto"/>
            </w:pPr>
            <w:r w:rsidRPr="00CF1747">
              <w:rPr>
                <w:b/>
                <w:i/>
                <w:color w:val="auto"/>
              </w:rPr>
              <w:t>6</w:t>
            </w:r>
          </w:p>
        </w:tc>
      </w:tr>
      <w:tr w:rsidR="00DD4AB6" w:rsidRPr="00CF1747">
        <w:trPr>
          <w:trHeight w:val="1170"/>
        </w:trPr>
        <w:tc>
          <w:tcPr>
            <w:tcW w:w="8876" w:type="dxa"/>
            <w:shd w:val="clear" w:color="auto" w:fill="auto"/>
          </w:tcPr>
          <w:p w:rsidR="00DD4AB6" w:rsidRPr="00CF1747" w:rsidRDefault="00DD4AB6">
            <w:pPr>
              <w:pStyle w:val="30"/>
              <w:spacing w:after="0" w:line="240" w:lineRule="auto"/>
              <w:jc w:val="both"/>
            </w:pPr>
            <w:r w:rsidRPr="00CF1747">
              <w:rPr>
                <w:i/>
                <w:color w:val="auto"/>
              </w:rPr>
              <w:t>1.2</w:t>
            </w:r>
          </w:p>
          <w:p w:rsidR="00DD4AB6" w:rsidRPr="00CF1747" w:rsidRDefault="00DD4AB6">
            <w:pPr>
              <w:pStyle w:val="30"/>
              <w:spacing w:after="0" w:line="240" w:lineRule="auto"/>
              <w:rPr>
                <w:b/>
                <w:i/>
                <w:color w:val="auto"/>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r w:rsidR="00DD4AB6" w:rsidRPr="00CF1747">
        <w:tc>
          <w:tcPr>
            <w:tcW w:w="8876" w:type="dxa"/>
            <w:shd w:val="clear" w:color="auto" w:fill="auto"/>
          </w:tcPr>
          <w:p w:rsidR="00DD4AB6" w:rsidRPr="00CF1747" w:rsidRDefault="00DD4AB6">
            <w:r w:rsidRPr="00CF1747">
              <w:rPr>
                <w:rFonts w:ascii="Times New Roman" w:hAnsi="Times New Roman" w:cs="Times New Roman"/>
                <w:b/>
              </w:rPr>
              <w:t>Индивидуальное задание</w:t>
            </w:r>
          </w:p>
          <w:p w:rsidR="00DD4AB6" w:rsidRPr="00CF1747" w:rsidRDefault="00DD4AB6">
            <w:pPr>
              <w:pStyle w:val="30"/>
              <w:spacing w:after="0" w:line="240" w:lineRule="auto"/>
              <w:rPr>
                <w:b/>
                <w:i/>
                <w:color w:val="auto"/>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r w:rsidR="00DD4AB6" w:rsidRPr="00CF1747">
        <w:tc>
          <w:tcPr>
            <w:tcW w:w="8876" w:type="dxa"/>
            <w:shd w:val="clear" w:color="auto" w:fill="auto"/>
          </w:tcPr>
          <w:p w:rsidR="00DD4AB6" w:rsidRPr="00CF1747" w:rsidRDefault="00DD4AB6">
            <w:pPr>
              <w:snapToGrid w:val="0"/>
              <w:jc w:val="both"/>
              <w:rPr>
                <w:rFonts w:ascii="Times New Roman" w:hAnsi="Times New Roman" w:cs="Times New Roman"/>
                <w:i/>
              </w:rPr>
            </w:pPr>
          </w:p>
          <w:p w:rsidR="00DD4AB6" w:rsidRPr="00CF1747" w:rsidRDefault="00DD4AB6">
            <w:pPr>
              <w:jc w:val="both"/>
            </w:pPr>
            <w:r w:rsidRPr="00CF1747">
              <w:rPr>
                <w:rFonts w:ascii="Times New Roman" w:hAnsi="Times New Roman" w:cs="Times New Roman"/>
                <w:b/>
                <w:i/>
              </w:rPr>
              <w:t>Часть 2</w:t>
            </w:r>
          </w:p>
          <w:p w:rsidR="00DD4AB6" w:rsidRPr="00CF1747" w:rsidRDefault="00DD4AB6">
            <w:pPr>
              <w:jc w:val="both"/>
              <w:rPr>
                <w:rFonts w:ascii="Times New Roman" w:hAnsi="Times New Roman" w:cs="Times New Roman"/>
                <w:i/>
              </w:rPr>
            </w:pPr>
          </w:p>
          <w:p w:rsidR="00DD4AB6" w:rsidRPr="00CF1747" w:rsidRDefault="00DD4AB6">
            <w:pPr>
              <w:jc w:val="both"/>
            </w:pPr>
            <w:r w:rsidRPr="00CF1747">
              <w:rPr>
                <w:rFonts w:ascii="Times New Roman" w:hAnsi="Times New Roman" w:cs="Times New Roman"/>
                <w:i/>
              </w:rPr>
              <w:t>2.1……</w:t>
            </w:r>
          </w:p>
          <w:p w:rsidR="00DD4AB6" w:rsidRPr="00CF1747" w:rsidRDefault="00DD4AB6">
            <w:pPr>
              <w:jc w:val="both"/>
            </w:pPr>
            <w:r w:rsidRPr="00CF1747">
              <w:rPr>
                <w:rFonts w:ascii="Times New Roman" w:hAnsi="Times New Roman" w:cs="Times New Roman"/>
                <w:i/>
              </w:rPr>
              <w:t>2.2</w:t>
            </w:r>
          </w:p>
          <w:p w:rsidR="00DD4AB6" w:rsidRPr="00CF1747" w:rsidRDefault="00DD4AB6">
            <w:pPr>
              <w:jc w:val="both"/>
              <w:rPr>
                <w:rFonts w:ascii="Times New Roman" w:hAnsi="Times New Roman" w:cs="Times New Roman"/>
                <w:i/>
              </w:rPr>
            </w:pPr>
          </w:p>
          <w:p w:rsidR="00DD4AB6" w:rsidRPr="00CF1747" w:rsidRDefault="00DD4AB6"/>
          <w:p w:rsidR="00DD4AB6" w:rsidRPr="00CF1747" w:rsidRDefault="00DD4AB6">
            <w:pPr>
              <w:jc w:val="both"/>
              <w:rPr>
                <w:rFonts w:ascii="Times New Roman" w:hAnsi="Times New Roman" w:cs="Times New Roman"/>
                <w:i/>
              </w:rPr>
            </w:pPr>
          </w:p>
          <w:p w:rsidR="00DD4AB6" w:rsidRPr="00CF1747" w:rsidRDefault="00DD4AB6">
            <w:pPr>
              <w:pStyle w:val="15"/>
              <w:tabs>
                <w:tab w:val="left" w:pos="260"/>
              </w:tabs>
              <w:spacing w:after="0"/>
              <w:ind w:left="0"/>
              <w:jc w:val="both"/>
              <w:rPr>
                <w:rFonts w:ascii="Times New Roman" w:hAnsi="Times New Roman" w:cs="Times New Roman"/>
                <w:b/>
                <w:i/>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r w:rsidR="00DD4AB6" w:rsidRPr="00CF1747">
        <w:tc>
          <w:tcPr>
            <w:tcW w:w="8876" w:type="dxa"/>
            <w:shd w:val="clear" w:color="auto" w:fill="auto"/>
          </w:tcPr>
          <w:p w:rsidR="00DD4AB6" w:rsidRPr="00CF1747" w:rsidRDefault="00DD4AB6">
            <w:r w:rsidRPr="00CF1747">
              <w:rPr>
                <w:rFonts w:ascii="Times New Roman" w:hAnsi="Times New Roman" w:cs="Times New Roman"/>
                <w:b/>
              </w:rPr>
              <w:t>Индивидуальное задание</w:t>
            </w:r>
          </w:p>
          <w:p w:rsidR="00DD4AB6" w:rsidRPr="00CF1747" w:rsidRDefault="00DD4AB6">
            <w:pPr>
              <w:pStyle w:val="30"/>
              <w:spacing w:after="0" w:line="240" w:lineRule="auto"/>
              <w:rPr>
                <w:b/>
                <w:i/>
                <w:color w:val="auto"/>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r w:rsidR="00DD4AB6" w:rsidRPr="00CF1747">
        <w:tc>
          <w:tcPr>
            <w:tcW w:w="8876" w:type="dxa"/>
            <w:shd w:val="clear" w:color="auto" w:fill="auto"/>
          </w:tcPr>
          <w:p w:rsidR="00DD4AB6" w:rsidRPr="00CF1747" w:rsidRDefault="00DD4AB6">
            <w:pPr>
              <w:pStyle w:val="30"/>
              <w:spacing w:after="0" w:line="240" w:lineRule="auto"/>
              <w:jc w:val="left"/>
            </w:pPr>
            <w:r w:rsidRPr="00CF1747">
              <w:rPr>
                <w:i/>
                <w:color w:val="auto"/>
              </w:rPr>
              <w:t>Заключение</w:t>
            </w:r>
          </w:p>
          <w:p w:rsidR="00DD4AB6" w:rsidRPr="00CF1747" w:rsidRDefault="00DD4AB6">
            <w:pPr>
              <w:pStyle w:val="15"/>
              <w:tabs>
                <w:tab w:val="left" w:pos="222"/>
              </w:tabs>
              <w:spacing w:after="0"/>
              <w:ind w:left="0"/>
              <w:jc w:val="both"/>
              <w:rPr>
                <w:rFonts w:ascii="Times New Roman" w:hAnsi="Times New Roman" w:cs="Times New Roman"/>
                <w:i/>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r w:rsidR="00DD4AB6" w:rsidRPr="00CF1747">
        <w:tc>
          <w:tcPr>
            <w:tcW w:w="8876" w:type="dxa"/>
            <w:shd w:val="clear" w:color="auto" w:fill="auto"/>
          </w:tcPr>
          <w:p w:rsidR="00DD4AB6" w:rsidRPr="00CF1747" w:rsidRDefault="00DD4AB6">
            <w:pPr>
              <w:pStyle w:val="30"/>
              <w:spacing w:after="0" w:line="240" w:lineRule="auto"/>
              <w:jc w:val="left"/>
            </w:pPr>
            <w:r w:rsidRPr="00CF1747">
              <w:rPr>
                <w:i/>
                <w:color w:val="auto"/>
              </w:rPr>
              <w:t>Список использованной литературы</w:t>
            </w:r>
          </w:p>
          <w:p w:rsidR="00DD4AB6" w:rsidRPr="00CF1747" w:rsidRDefault="00DD4AB6">
            <w:pPr>
              <w:pStyle w:val="15"/>
              <w:tabs>
                <w:tab w:val="left" w:pos="222"/>
              </w:tabs>
              <w:spacing w:after="0"/>
              <w:ind w:left="0"/>
              <w:jc w:val="both"/>
              <w:rPr>
                <w:rFonts w:ascii="Times New Roman" w:hAnsi="Times New Roman" w:cs="Times New Roman"/>
                <w:i/>
              </w:rPr>
            </w:pPr>
          </w:p>
        </w:tc>
        <w:tc>
          <w:tcPr>
            <w:tcW w:w="1241" w:type="dxa"/>
            <w:shd w:val="clear" w:color="auto" w:fill="auto"/>
          </w:tcPr>
          <w:p w:rsidR="00DD4AB6" w:rsidRPr="00CF1747" w:rsidRDefault="00DD4AB6">
            <w:pPr>
              <w:pStyle w:val="30"/>
              <w:spacing w:after="0" w:line="240" w:lineRule="auto"/>
            </w:pPr>
            <w:r w:rsidRPr="00CF1747">
              <w:rPr>
                <w:b/>
                <w:i/>
                <w:color w:val="auto"/>
              </w:rPr>
              <w:t>..</w:t>
            </w:r>
          </w:p>
        </w:tc>
      </w:tr>
    </w:tbl>
    <w:p w:rsidR="00DD4AB6" w:rsidRPr="00CF1747" w:rsidRDefault="00DD4AB6">
      <w:pPr>
        <w:pStyle w:val="15"/>
        <w:spacing w:after="0"/>
        <w:ind w:left="0"/>
        <w:jc w:val="both"/>
      </w:pPr>
    </w:p>
    <w:sectPr w:rsidR="00DD4AB6" w:rsidRPr="00CF1747" w:rsidSect="008939DF">
      <w:pgSz w:w="11906" w:h="16838"/>
      <w:pgMar w:top="1134" w:right="1134" w:bottom="1134" w:left="1134"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font360">
    <w:altName w:val="Times New Roman"/>
    <w:charset w:val="CC"/>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5"/>
      <w:numFmt w:val="decimal"/>
      <w:lvlText w:val="%1."/>
      <w:lvlJc w:val="left"/>
      <w:pPr>
        <w:tabs>
          <w:tab w:val="num" w:pos="0"/>
        </w:tabs>
        <w:ind w:left="720" w:hanging="360"/>
      </w:pPr>
      <w:rPr>
        <w:rFonts w:ascii="Times New Roman" w:hAnsi="Times New Roman" w:cs="Times New Roman"/>
        <w:b/>
        <w:sz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6598" w:hanging="720"/>
      </w:pPr>
    </w:lvl>
    <w:lvl w:ilvl="3">
      <w:start w:val="1"/>
      <w:numFmt w:val="decimal"/>
      <w:lvlText w:val="%1.%2.%3.%4."/>
      <w:lvlJc w:val="left"/>
      <w:pPr>
        <w:tabs>
          <w:tab w:val="num" w:pos="0"/>
        </w:tabs>
        <w:ind w:left="9357" w:hanging="720"/>
      </w:pPr>
    </w:lvl>
    <w:lvl w:ilvl="4">
      <w:start w:val="1"/>
      <w:numFmt w:val="decimal"/>
      <w:lvlText w:val="%1.%2.%3.%4.%5."/>
      <w:lvlJc w:val="left"/>
      <w:pPr>
        <w:tabs>
          <w:tab w:val="num" w:pos="0"/>
        </w:tabs>
        <w:ind w:left="12476" w:hanging="1080"/>
      </w:pPr>
    </w:lvl>
    <w:lvl w:ilvl="5">
      <w:start w:val="1"/>
      <w:numFmt w:val="decimal"/>
      <w:lvlText w:val="%1.%2.%3.%4.%5.%6."/>
      <w:lvlJc w:val="left"/>
      <w:pPr>
        <w:tabs>
          <w:tab w:val="num" w:pos="0"/>
        </w:tabs>
        <w:ind w:left="15235" w:hanging="1080"/>
      </w:pPr>
    </w:lvl>
    <w:lvl w:ilvl="6">
      <w:start w:val="1"/>
      <w:numFmt w:val="decimal"/>
      <w:lvlText w:val="%1.%2.%3.%4.%5.%6.%7."/>
      <w:lvlJc w:val="left"/>
      <w:pPr>
        <w:tabs>
          <w:tab w:val="num" w:pos="0"/>
        </w:tabs>
        <w:ind w:left="18354" w:hanging="1440"/>
      </w:pPr>
    </w:lvl>
    <w:lvl w:ilvl="7">
      <w:start w:val="1"/>
      <w:numFmt w:val="decimal"/>
      <w:lvlText w:val="%1.%2.%3.%4.%5.%6.%7.%8."/>
      <w:lvlJc w:val="left"/>
      <w:pPr>
        <w:tabs>
          <w:tab w:val="num" w:pos="0"/>
        </w:tabs>
        <w:ind w:left="21113" w:hanging="1440"/>
      </w:pPr>
    </w:lvl>
    <w:lvl w:ilvl="8">
      <w:start w:val="1"/>
      <w:numFmt w:val="decimal"/>
      <w:lvlText w:val="%1.%2.%3.%4.%5.%6.%7.%8.%9."/>
      <w:lvlJc w:val="left"/>
      <w:pPr>
        <w:tabs>
          <w:tab w:val="num" w:pos="0"/>
        </w:tabs>
        <w:ind w:left="24232" w:hanging="1800"/>
      </w:pPr>
    </w:lvl>
  </w:abstractNum>
  <w:abstractNum w:abstractNumId="7">
    <w:nsid w:val="00000008"/>
    <w:multiLevelType w:val="multilevel"/>
    <w:tmpl w:val="00000008"/>
    <w:name w:val="WW8Num8"/>
    <w:lvl w:ilvl="0">
      <w:start w:val="1"/>
      <w:numFmt w:val="decimal"/>
      <w:lvlText w:val="%1."/>
      <w:lvlJc w:val="left"/>
      <w:pPr>
        <w:tabs>
          <w:tab w:val="num" w:pos="0"/>
        </w:tabs>
        <w:ind w:left="1069" w:hanging="360"/>
      </w:pPr>
      <w:rPr>
        <w:rFonts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0">
    <w:nsid w:val="0000000B"/>
    <w:multiLevelType w:val="multilevel"/>
    <w:tmpl w:val="0000000B"/>
    <w:name w:val="WW8Num12"/>
    <w:lvl w:ilvl="0">
      <w:start w:val="1"/>
      <w:numFmt w:val="none"/>
      <w:suff w:val="nothing"/>
      <w:lvlText w:val=""/>
      <w:lvlJc w:val="left"/>
      <w:pPr>
        <w:tabs>
          <w:tab w:val="num" w:pos="0"/>
        </w:tabs>
        <w:ind w:left="432" w:hanging="432"/>
      </w:pPr>
      <w:rPr>
        <w:rFonts w:ascii="Times New Roman" w:hAnsi="Times New Roman"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C"/>
    <w:multiLevelType w:val="multilevel"/>
    <w:tmpl w:val="0000000C"/>
    <w:name w:val="WW8Num13"/>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4"/>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5"/>
    <w:lvl w:ilvl="0">
      <w:start w:val="1"/>
      <w:numFmt w:val="decimal"/>
      <w:lvlText w:val="%1."/>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F"/>
    <w:multiLevelType w:val="multilevel"/>
    <w:tmpl w:val="0000000F"/>
    <w:name w:val="WW8Num16"/>
    <w:lvl w:ilvl="0">
      <w:start w:val="1"/>
      <w:numFmt w:val="decimal"/>
      <w:lvlText w:val="%1."/>
      <w:lvlJc w:val="left"/>
      <w:pPr>
        <w:tabs>
          <w:tab w:val="num" w:pos="0"/>
        </w:tabs>
        <w:ind w:left="4519"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24F50937"/>
    <w:multiLevelType w:val="hybridMultilevel"/>
    <w:tmpl w:val="CAF6C618"/>
    <w:lvl w:ilvl="0" w:tplc="44A0FA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D83"/>
    <w:rsid w:val="0000393E"/>
    <w:rsid w:val="001368B4"/>
    <w:rsid w:val="001A4EDD"/>
    <w:rsid w:val="00263B16"/>
    <w:rsid w:val="002B4050"/>
    <w:rsid w:val="002C5323"/>
    <w:rsid w:val="0033398E"/>
    <w:rsid w:val="003D024B"/>
    <w:rsid w:val="00452D83"/>
    <w:rsid w:val="00616F35"/>
    <w:rsid w:val="006312D6"/>
    <w:rsid w:val="00632594"/>
    <w:rsid w:val="006D67D2"/>
    <w:rsid w:val="006E7795"/>
    <w:rsid w:val="00720CD7"/>
    <w:rsid w:val="00744194"/>
    <w:rsid w:val="007A3437"/>
    <w:rsid w:val="007E3AEF"/>
    <w:rsid w:val="0085756E"/>
    <w:rsid w:val="008936E1"/>
    <w:rsid w:val="008939DF"/>
    <w:rsid w:val="00900D73"/>
    <w:rsid w:val="0099062D"/>
    <w:rsid w:val="00A54652"/>
    <w:rsid w:val="00BC6C29"/>
    <w:rsid w:val="00CF1747"/>
    <w:rsid w:val="00DD4AB6"/>
    <w:rsid w:val="00F10E90"/>
    <w:rsid w:val="00FD09F9"/>
    <w:rsid w:val="00FE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DF"/>
    <w:pPr>
      <w:suppressAutoHyphens/>
    </w:pPr>
    <w:rPr>
      <w:rFonts w:ascii="Liberation Serif" w:eastAsia="NSimSun" w:hAnsi="Liberation Serif" w:cs="Lucida Sans"/>
      <w:kern w:val="2"/>
      <w:sz w:val="24"/>
      <w:szCs w:val="24"/>
      <w:lang w:eastAsia="zh-CN" w:bidi="hi-IN"/>
    </w:rPr>
  </w:style>
  <w:style w:type="paragraph" w:styleId="1">
    <w:name w:val="heading 1"/>
    <w:basedOn w:val="a"/>
    <w:next w:val="a"/>
    <w:qFormat/>
    <w:rsid w:val="008939DF"/>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8939DF"/>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
    <w:qFormat/>
    <w:rsid w:val="008939DF"/>
    <w:pPr>
      <w:keepNext/>
      <w:keepLines/>
      <w:numPr>
        <w:ilvl w:val="2"/>
        <w:numId w:val="1"/>
      </w:numPr>
      <w:spacing w:before="200"/>
      <w:outlineLvl w:val="2"/>
    </w:pPr>
    <w:rPr>
      <w:rFonts w:ascii="Cambria" w:hAnsi="Cambria" w:cs="Cambria"/>
      <w:b/>
      <w:bCs/>
      <w:color w:val="4F81BD"/>
    </w:rPr>
  </w:style>
  <w:style w:type="paragraph" w:styleId="4">
    <w:name w:val="heading 4"/>
    <w:basedOn w:val="10"/>
    <w:next w:val="a0"/>
    <w:qFormat/>
    <w:rsid w:val="008939DF"/>
    <w:pPr>
      <w:numPr>
        <w:ilvl w:val="3"/>
        <w:numId w:val="1"/>
      </w:numPr>
      <w:spacing w:before="120"/>
      <w:outlineLvl w:val="3"/>
    </w:pPr>
    <w:rPr>
      <w:rFonts w:ascii="Liberation Serif" w:eastAsia="NSimSun" w:hAnsi="Liberation Serif"/>
      <w:b/>
      <w:bCs/>
      <w:sz w:val="24"/>
      <w:szCs w:val="24"/>
    </w:rPr>
  </w:style>
  <w:style w:type="paragraph" w:styleId="5">
    <w:name w:val="heading 5"/>
    <w:basedOn w:val="a"/>
    <w:next w:val="a"/>
    <w:qFormat/>
    <w:rsid w:val="008939DF"/>
    <w:pPr>
      <w:keepNext/>
      <w:widowControl w:val="0"/>
      <w:numPr>
        <w:ilvl w:val="4"/>
        <w:numId w:val="1"/>
      </w:numPr>
      <w:tabs>
        <w:tab w:val="left" w:pos="0"/>
      </w:tabs>
      <w:ind w:left="1008" w:hanging="1008"/>
      <w:jc w:val="center"/>
      <w:outlineLvl w:val="4"/>
    </w:pPr>
    <w:rPr>
      <w:rFonts w:ascii="Times New Roman" w:hAnsi="Times New Roman" w:cs="Times New Roman"/>
      <w:b/>
      <w:bCs/>
      <w:sz w:val="32"/>
      <w:szCs w:val="32"/>
      <w:lang w:eastAsia="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939DF"/>
  </w:style>
  <w:style w:type="character" w:customStyle="1" w:styleId="WW8Num1z1">
    <w:name w:val="WW8Num1z1"/>
    <w:rsid w:val="008939DF"/>
  </w:style>
  <w:style w:type="character" w:customStyle="1" w:styleId="WW8Num1z2">
    <w:name w:val="WW8Num1z2"/>
    <w:rsid w:val="008939DF"/>
  </w:style>
  <w:style w:type="character" w:customStyle="1" w:styleId="WW8Num1z3">
    <w:name w:val="WW8Num1z3"/>
    <w:rsid w:val="008939DF"/>
  </w:style>
  <w:style w:type="character" w:customStyle="1" w:styleId="WW8Num1z4">
    <w:name w:val="WW8Num1z4"/>
    <w:rsid w:val="008939DF"/>
  </w:style>
  <w:style w:type="character" w:customStyle="1" w:styleId="WW8Num1z5">
    <w:name w:val="WW8Num1z5"/>
    <w:rsid w:val="008939DF"/>
  </w:style>
  <w:style w:type="character" w:customStyle="1" w:styleId="WW8Num1z6">
    <w:name w:val="WW8Num1z6"/>
    <w:rsid w:val="008939DF"/>
  </w:style>
  <w:style w:type="character" w:customStyle="1" w:styleId="WW8Num1z7">
    <w:name w:val="WW8Num1z7"/>
    <w:rsid w:val="008939DF"/>
  </w:style>
  <w:style w:type="character" w:customStyle="1" w:styleId="WW8Num1z8">
    <w:name w:val="WW8Num1z8"/>
    <w:rsid w:val="008939DF"/>
  </w:style>
  <w:style w:type="character" w:customStyle="1" w:styleId="WW8Num2z0">
    <w:name w:val="WW8Num2z0"/>
    <w:rsid w:val="008939DF"/>
    <w:rPr>
      <w:rFonts w:ascii="Symbol" w:hAnsi="Symbol" w:cs="Symbol"/>
    </w:rPr>
  </w:style>
  <w:style w:type="character" w:customStyle="1" w:styleId="WW8Num2z1">
    <w:name w:val="WW8Num2z1"/>
    <w:rsid w:val="008939DF"/>
    <w:rPr>
      <w:rFonts w:ascii="Courier New" w:hAnsi="Courier New" w:cs="Courier New"/>
    </w:rPr>
  </w:style>
  <w:style w:type="character" w:customStyle="1" w:styleId="WW8Num2z2">
    <w:name w:val="WW8Num2z2"/>
    <w:rsid w:val="008939DF"/>
    <w:rPr>
      <w:rFonts w:ascii="Wingdings" w:hAnsi="Wingdings" w:cs="Wingdings"/>
    </w:rPr>
  </w:style>
  <w:style w:type="character" w:customStyle="1" w:styleId="WW8Num3z0">
    <w:name w:val="WW8Num3z0"/>
    <w:rsid w:val="008939DF"/>
    <w:rPr>
      <w:rFonts w:ascii="Symbol" w:hAnsi="Symbol" w:cs="Symbol"/>
    </w:rPr>
  </w:style>
  <w:style w:type="character" w:customStyle="1" w:styleId="WW8Num3z1">
    <w:name w:val="WW8Num3z1"/>
    <w:rsid w:val="008939DF"/>
    <w:rPr>
      <w:rFonts w:ascii="Courier New" w:hAnsi="Courier New" w:cs="Courier New"/>
    </w:rPr>
  </w:style>
  <w:style w:type="character" w:customStyle="1" w:styleId="WW8Num3z2">
    <w:name w:val="WW8Num3z2"/>
    <w:rsid w:val="008939DF"/>
    <w:rPr>
      <w:rFonts w:ascii="Wingdings" w:hAnsi="Wingdings" w:cs="Wingdings"/>
    </w:rPr>
  </w:style>
  <w:style w:type="character" w:customStyle="1" w:styleId="WW8Num4z0">
    <w:name w:val="WW8Num4z0"/>
    <w:rsid w:val="008939DF"/>
    <w:rPr>
      <w:rFonts w:ascii="Symbol" w:hAnsi="Symbol" w:cs="Symbol"/>
    </w:rPr>
  </w:style>
  <w:style w:type="character" w:customStyle="1" w:styleId="WW8Num4z1">
    <w:name w:val="WW8Num4z1"/>
    <w:rsid w:val="008939DF"/>
    <w:rPr>
      <w:rFonts w:ascii="Courier New" w:hAnsi="Courier New" w:cs="Courier New"/>
    </w:rPr>
  </w:style>
  <w:style w:type="character" w:customStyle="1" w:styleId="WW8Num4z2">
    <w:name w:val="WW8Num4z2"/>
    <w:rsid w:val="008939DF"/>
    <w:rPr>
      <w:rFonts w:ascii="Wingdings" w:hAnsi="Wingdings" w:cs="Wingdings"/>
    </w:rPr>
  </w:style>
  <w:style w:type="character" w:customStyle="1" w:styleId="WW8Num5z0">
    <w:name w:val="WW8Num5z0"/>
    <w:rsid w:val="008939DF"/>
    <w:rPr>
      <w:rFonts w:ascii="Symbol" w:hAnsi="Symbol" w:cs="Symbol"/>
    </w:rPr>
  </w:style>
  <w:style w:type="character" w:customStyle="1" w:styleId="WW8Num5z1">
    <w:name w:val="WW8Num5z1"/>
    <w:rsid w:val="008939DF"/>
    <w:rPr>
      <w:rFonts w:ascii="Courier New" w:hAnsi="Courier New" w:cs="Courier New"/>
    </w:rPr>
  </w:style>
  <w:style w:type="character" w:customStyle="1" w:styleId="WW8Num5z2">
    <w:name w:val="WW8Num5z2"/>
    <w:rsid w:val="008939DF"/>
    <w:rPr>
      <w:rFonts w:ascii="Wingdings" w:hAnsi="Wingdings" w:cs="Wingdings"/>
    </w:rPr>
  </w:style>
  <w:style w:type="character" w:customStyle="1" w:styleId="WW8Num6z0">
    <w:name w:val="WW8Num6z0"/>
    <w:rsid w:val="008939DF"/>
    <w:rPr>
      <w:rFonts w:ascii="Symbol" w:hAnsi="Symbol" w:cs="Symbol"/>
    </w:rPr>
  </w:style>
  <w:style w:type="character" w:customStyle="1" w:styleId="WW8Num6z1">
    <w:name w:val="WW8Num6z1"/>
    <w:rsid w:val="008939DF"/>
    <w:rPr>
      <w:rFonts w:ascii="Courier New" w:hAnsi="Courier New" w:cs="Courier New"/>
    </w:rPr>
  </w:style>
  <w:style w:type="character" w:customStyle="1" w:styleId="WW8Num6z2">
    <w:name w:val="WW8Num6z2"/>
    <w:rsid w:val="008939DF"/>
    <w:rPr>
      <w:rFonts w:ascii="Wingdings" w:hAnsi="Wingdings" w:cs="Wingdings"/>
    </w:rPr>
  </w:style>
  <w:style w:type="character" w:customStyle="1" w:styleId="WW8Num7z0">
    <w:name w:val="WW8Num7z0"/>
    <w:rsid w:val="008939DF"/>
    <w:rPr>
      <w:rFonts w:ascii="Times New Roman" w:hAnsi="Times New Roman" w:cs="Times New Roman"/>
      <w:b/>
      <w:sz w:val="24"/>
    </w:rPr>
  </w:style>
  <w:style w:type="character" w:customStyle="1" w:styleId="WW8Num7z1">
    <w:name w:val="WW8Num7z1"/>
    <w:rsid w:val="008939DF"/>
  </w:style>
  <w:style w:type="character" w:customStyle="1" w:styleId="WW8Num7z2">
    <w:name w:val="WW8Num7z2"/>
    <w:rsid w:val="008939DF"/>
  </w:style>
  <w:style w:type="character" w:customStyle="1" w:styleId="WW8Num7z3">
    <w:name w:val="WW8Num7z3"/>
    <w:rsid w:val="008939DF"/>
  </w:style>
  <w:style w:type="character" w:customStyle="1" w:styleId="WW8Num7z4">
    <w:name w:val="WW8Num7z4"/>
    <w:rsid w:val="008939DF"/>
  </w:style>
  <w:style w:type="character" w:customStyle="1" w:styleId="WW8Num7z5">
    <w:name w:val="WW8Num7z5"/>
    <w:rsid w:val="008939DF"/>
  </w:style>
  <w:style w:type="character" w:customStyle="1" w:styleId="WW8Num7z6">
    <w:name w:val="WW8Num7z6"/>
    <w:rsid w:val="008939DF"/>
  </w:style>
  <w:style w:type="character" w:customStyle="1" w:styleId="WW8Num7z7">
    <w:name w:val="WW8Num7z7"/>
    <w:rsid w:val="008939DF"/>
  </w:style>
  <w:style w:type="character" w:customStyle="1" w:styleId="WW8Num7z8">
    <w:name w:val="WW8Num7z8"/>
    <w:rsid w:val="008939DF"/>
  </w:style>
  <w:style w:type="character" w:customStyle="1" w:styleId="WW8Num8z0">
    <w:name w:val="WW8Num8z0"/>
    <w:rsid w:val="008939DF"/>
    <w:rPr>
      <w:rFonts w:cs="Times New Roman"/>
      <w:sz w:val="24"/>
    </w:rPr>
  </w:style>
  <w:style w:type="character" w:customStyle="1" w:styleId="WW8Num8z1">
    <w:name w:val="WW8Num8z1"/>
    <w:rsid w:val="008939DF"/>
    <w:rPr>
      <w:rFonts w:cs="Times New Roman"/>
    </w:rPr>
  </w:style>
  <w:style w:type="character" w:customStyle="1" w:styleId="WW8Num9z0">
    <w:name w:val="WW8Num9z0"/>
    <w:rsid w:val="008939DF"/>
    <w:rPr>
      <w:rFonts w:ascii="Symbol" w:hAnsi="Symbol" w:cs="OpenSymbol"/>
      <w:caps w:val="0"/>
      <w:smallCaps w:val="0"/>
    </w:rPr>
  </w:style>
  <w:style w:type="character" w:customStyle="1" w:styleId="WW8Num9z1">
    <w:name w:val="WW8Num9z1"/>
    <w:rsid w:val="008939DF"/>
    <w:rPr>
      <w:rFonts w:ascii="OpenSymbol" w:hAnsi="OpenSymbol" w:cs="OpenSymbol"/>
    </w:rPr>
  </w:style>
  <w:style w:type="character" w:customStyle="1" w:styleId="WW8Num10z0">
    <w:name w:val="WW8Num10z0"/>
    <w:rsid w:val="008939DF"/>
    <w:rPr>
      <w:rFonts w:ascii="Times New Roman" w:hAnsi="Times New Roman" w:cs="Times New Roman"/>
      <w:b w:val="0"/>
      <w:sz w:val="24"/>
    </w:rPr>
  </w:style>
  <w:style w:type="character" w:customStyle="1" w:styleId="WW8Num10z1">
    <w:name w:val="WW8Num10z1"/>
    <w:rsid w:val="008939DF"/>
    <w:rPr>
      <w:rFonts w:cs="Times New Roman"/>
    </w:rPr>
  </w:style>
  <w:style w:type="character" w:customStyle="1" w:styleId="WW8Num11z0">
    <w:name w:val="WW8Num11z0"/>
    <w:rsid w:val="008939DF"/>
    <w:rPr>
      <w:rFonts w:ascii="Times New Roman" w:hAnsi="Times New Roman" w:cs="Times New Roman"/>
      <w:b w:val="0"/>
      <w:sz w:val="24"/>
    </w:rPr>
  </w:style>
  <w:style w:type="character" w:customStyle="1" w:styleId="WW8Num11z1">
    <w:name w:val="WW8Num11z1"/>
    <w:rsid w:val="008939DF"/>
    <w:rPr>
      <w:rFonts w:cs="Times New Roman"/>
    </w:rPr>
  </w:style>
  <w:style w:type="character" w:customStyle="1" w:styleId="WW8Num12z0">
    <w:name w:val="WW8Num12z0"/>
    <w:rsid w:val="008939DF"/>
    <w:rPr>
      <w:rFonts w:ascii="Times New Roman" w:hAnsi="Times New Roman" w:cs="Times New Roman"/>
      <w:b/>
      <w:sz w:val="24"/>
    </w:rPr>
  </w:style>
  <w:style w:type="character" w:customStyle="1" w:styleId="WW8Num12z1">
    <w:name w:val="WW8Num12z1"/>
    <w:rsid w:val="008939DF"/>
    <w:rPr>
      <w:rFonts w:cs="Times New Roman"/>
    </w:rPr>
  </w:style>
  <w:style w:type="character" w:customStyle="1" w:styleId="WW8Num13z0">
    <w:name w:val="WW8Num13z0"/>
    <w:rsid w:val="008939DF"/>
    <w:rPr>
      <w:rFonts w:ascii="Times New Roman" w:hAnsi="Times New Roman" w:cs="Times New Roman"/>
      <w:sz w:val="24"/>
      <w:szCs w:val="24"/>
    </w:rPr>
  </w:style>
  <w:style w:type="character" w:customStyle="1" w:styleId="WW8Num13z1">
    <w:name w:val="WW8Num13z1"/>
    <w:rsid w:val="008939DF"/>
  </w:style>
  <w:style w:type="character" w:customStyle="1" w:styleId="WW8Num13z2">
    <w:name w:val="WW8Num13z2"/>
    <w:rsid w:val="008939DF"/>
  </w:style>
  <w:style w:type="character" w:customStyle="1" w:styleId="WW8Num13z3">
    <w:name w:val="WW8Num13z3"/>
    <w:rsid w:val="008939DF"/>
  </w:style>
  <w:style w:type="character" w:customStyle="1" w:styleId="WW8Num13z4">
    <w:name w:val="WW8Num13z4"/>
    <w:rsid w:val="008939DF"/>
  </w:style>
  <w:style w:type="character" w:customStyle="1" w:styleId="WW8Num13z5">
    <w:name w:val="WW8Num13z5"/>
    <w:rsid w:val="008939DF"/>
  </w:style>
  <w:style w:type="character" w:customStyle="1" w:styleId="WW8Num13z6">
    <w:name w:val="WW8Num13z6"/>
    <w:rsid w:val="008939DF"/>
  </w:style>
  <w:style w:type="character" w:customStyle="1" w:styleId="WW8Num13z7">
    <w:name w:val="WW8Num13z7"/>
    <w:rsid w:val="008939DF"/>
  </w:style>
  <w:style w:type="character" w:customStyle="1" w:styleId="WW8Num13z8">
    <w:name w:val="WW8Num13z8"/>
    <w:rsid w:val="008939DF"/>
  </w:style>
  <w:style w:type="character" w:customStyle="1" w:styleId="WW8Num14z0">
    <w:name w:val="WW8Num14z0"/>
    <w:rsid w:val="008939DF"/>
    <w:rPr>
      <w:rFonts w:ascii="Times New Roman" w:hAnsi="Times New Roman" w:cs="Times New Roman"/>
      <w:sz w:val="24"/>
      <w:szCs w:val="24"/>
    </w:rPr>
  </w:style>
  <w:style w:type="character" w:customStyle="1" w:styleId="WW8Num14z1">
    <w:name w:val="WW8Num14z1"/>
    <w:rsid w:val="008939DF"/>
  </w:style>
  <w:style w:type="character" w:customStyle="1" w:styleId="WW8Num14z2">
    <w:name w:val="WW8Num14z2"/>
    <w:rsid w:val="008939DF"/>
  </w:style>
  <w:style w:type="character" w:customStyle="1" w:styleId="WW8Num14z3">
    <w:name w:val="WW8Num14z3"/>
    <w:rsid w:val="008939DF"/>
  </w:style>
  <w:style w:type="character" w:customStyle="1" w:styleId="WW8Num14z4">
    <w:name w:val="WW8Num14z4"/>
    <w:rsid w:val="008939DF"/>
  </w:style>
  <w:style w:type="character" w:customStyle="1" w:styleId="WW8Num14z5">
    <w:name w:val="WW8Num14z5"/>
    <w:rsid w:val="008939DF"/>
  </w:style>
  <w:style w:type="character" w:customStyle="1" w:styleId="WW8Num14z6">
    <w:name w:val="WW8Num14z6"/>
    <w:rsid w:val="008939DF"/>
  </w:style>
  <w:style w:type="character" w:customStyle="1" w:styleId="WW8Num14z7">
    <w:name w:val="WW8Num14z7"/>
    <w:rsid w:val="008939DF"/>
  </w:style>
  <w:style w:type="character" w:customStyle="1" w:styleId="WW8Num14z8">
    <w:name w:val="WW8Num14z8"/>
    <w:rsid w:val="008939DF"/>
  </w:style>
  <w:style w:type="character" w:customStyle="1" w:styleId="WW8Num15z0">
    <w:name w:val="WW8Num15z0"/>
    <w:rsid w:val="008939DF"/>
    <w:rPr>
      <w:rFonts w:cs="Times New Roman"/>
      <w:sz w:val="24"/>
      <w:szCs w:val="24"/>
    </w:rPr>
  </w:style>
  <w:style w:type="character" w:customStyle="1" w:styleId="WW8Num15z1">
    <w:name w:val="WW8Num15z1"/>
    <w:rsid w:val="008939DF"/>
  </w:style>
  <w:style w:type="character" w:customStyle="1" w:styleId="WW8Num15z2">
    <w:name w:val="WW8Num15z2"/>
    <w:rsid w:val="008939DF"/>
  </w:style>
  <w:style w:type="character" w:customStyle="1" w:styleId="WW8Num15z3">
    <w:name w:val="WW8Num15z3"/>
    <w:rsid w:val="008939DF"/>
  </w:style>
  <w:style w:type="character" w:customStyle="1" w:styleId="WW8Num15z4">
    <w:name w:val="WW8Num15z4"/>
    <w:rsid w:val="008939DF"/>
  </w:style>
  <w:style w:type="character" w:customStyle="1" w:styleId="WW8Num15z5">
    <w:name w:val="WW8Num15z5"/>
    <w:rsid w:val="008939DF"/>
  </w:style>
  <w:style w:type="character" w:customStyle="1" w:styleId="WW8Num15z6">
    <w:name w:val="WW8Num15z6"/>
    <w:rsid w:val="008939DF"/>
  </w:style>
  <w:style w:type="character" w:customStyle="1" w:styleId="WW8Num15z7">
    <w:name w:val="WW8Num15z7"/>
    <w:rsid w:val="008939DF"/>
  </w:style>
  <w:style w:type="character" w:customStyle="1" w:styleId="WW8Num15z8">
    <w:name w:val="WW8Num15z8"/>
    <w:rsid w:val="008939DF"/>
  </w:style>
  <w:style w:type="character" w:customStyle="1" w:styleId="WW8Num16z0">
    <w:name w:val="WW8Num16z0"/>
    <w:rsid w:val="008939DF"/>
    <w:rPr>
      <w:rFonts w:ascii="Times New Roman" w:hAnsi="Times New Roman" w:cs="Times New Roman"/>
      <w:sz w:val="24"/>
      <w:szCs w:val="24"/>
    </w:rPr>
  </w:style>
  <w:style w:type="character" w:customStyle="1" w:styleId="WW8Num16z1">
    <w:name w:val="WW8Num16z1"/>
    <w:rsid w:val="008939DF"/>
  </w:style>
  <w:style w:type="character" w:customStyle="1" w:styleId="WW8Num16z2">
    <w:name w:val="WW8Num16z2"/>
    <w:rsid w:val="008939DF"/>
  </w:style>
  <w:style w:type="character" w:customStyle="1" w:styleId="WW8Num16z3">
    <w:name w:val="WW8Num16z3"/>
    <w:rsid w:val="008939DF"/>
  </w:style>
  <w:style w:type="character" w:customStyle="1" w:styleId="WW8Num16z4">
    <w:name w:val="WW8Num16z4"/>
    <w:rsid w:val="008939DF"/>
  </w:style>
  <w:style w:type="character" w:customStyle="1" w:styleId="WW8Num16z5">
    <w:name w:val="WW8Num16z5"/>
    <w:rsid w:val="008939DF"/>
  </w:style>
  <w:style w:type="character" w:customStyle="1" w:styleId="WW8Num16z6">
    <w:name w:val="WW8Num16z6"/>
    <w:rsid w:val="008939DF"/>
  </w:style>
  <w:style w:type="character" w:customStyle="1" w:styleId="WW8Num16z7">
    <w:name w:val="WW8Num16z7"/>
    <w:rsid w:val="008939DF"/>
  </w:style>
  <w:style w:type="character" w:customStyle="1" w:styleId="WW8Num16z8">
    <w:name w:val="WW8Num16z8"/>
    <w:rsid w:val="008939DF"/>
  </w:style>
  <w:style w:type="character" w:customStyle="1" w:styleId="WW8Num6z3">
    <w:name w:val="WW8Num6z3"/>
    <w:rsid w:val="008939DF"/>
  </w:style>
  <w:style w:type="character" w:customStyle="1" w:styleId="WW8Num6z4">
    <w:name w:val="WW8Num6z4"/>
    <w:rsid w:val="008939DF"/>
  </w:style>
  <w:style w:type="character" w:customStyle="1" w:styleId="WW8Num6z5">
    <w:name w:val="WW8Num6z5"/>
    <w:rsid w:val="008939DF"/>
  </w:style>
  <w:style w:type="character" w:customStyle="1" w:styleId="WW8Num6z6">
    <w:name w:val="WW8Num6z6"/>
    <w:rsid w:val="008939DF"/>
  </w:style>
  <w:style w:type="character" w:customStyle="1" w:styleId="WW8Num6z7">
    <w:name w:val="WW8Num6z7"/>
    <w:rsid w:val="008939DF"/>
  </w:style>
  <w:style w:type="character" w:customStyle="1" w:styleId="WW8Num6z8">
    <w:name w:val="WW8Num6z8"/>
    <w:rsid w:val="008939DF"/>
  </w:style>
  <w:style w:type="character" w:customStyle="1" w:styleId="WW8Num12z2">
    <w:name w:val="WW8Num12z2"/>
    <w:rsid w:val="008939DF"/>
  </w:style>
  <w:style w:type="character" w:customStyle="1" w:styleId="WW8Num12z3">
    <w:name w:val="WW8Num12z3"/>
    <w:rsid w:val="008939DF"/>
  </w:style>
  <w:style w:type="character" w:customStyle="1" w:styleId="WW8Num12z4">
    <w:name w:val="WW8Num12z4"/>
    <w:rsid w:val="008939DF"/>
  </w:style>
  <w:style w:type="character" w:customStyle="1" w:styleId="WW8Num12z5">
    <w:name w:val="WW8Num12z5"/>
    <w:rsid w:val="008939DF"/>
  </w:style>
  <w:style w:type="character" w:customStyle="1" w:styleId="WW8Num12z6">
    <w:name w:val="WW8Num12z6"/>
    <w:rsid w:val="008939DF"/>
  </w:style>
  <w:style w:type="character" w:customStyle="1" w:styleId="WW8Num12z7">
    <w:name w:val="WW8Num12z7"/>
    <w:rsid w:val="008939DF"/>
  </w:style>
  <w:style w:type="character" w:customStyle="1" w:styleId="WW8Num12z8">
    <w:name w:val="WW8Num12z8"/>
    <w:rsid w:val="008939DF"/>
  </w:style>
  <w:style w:type="character" w:customStyle="1" w:styleId="ListLabel155">
    <w:name w:val="ListLabel 155"/>
    <w:rsid w:val="008939DF"/>
    <w:rPr>
      <w:rFonts w:cs="Courier New"/>
    </w:rPr>
  </w:style>
  <w:style w:type="character" w:customStyle="1" w:styleId="ListLabel156">
    <w:name w:val="ListLabel 156"/>
    <w:rsid w:val="008939DF"/>
    <w:rPr>
      <w:rFonts w:cs="Courier New"/>
    </w:rPr>
  </w:style>
  <w:style w:type="character" w:customStyle="1" w:styleId="ListLabel157">
    <w:name w:val="ListLabel 157"/>
    <w:rsid w:val="008939DF"/>
    <w:rPr>
      <w:rFonts w:cs="Courier New"/>
    </w:rPr>
  </w:style>
  <w:style w:type="character" w:customStyle="1" w:styleId="11">
    <w:name w:val="Основной шрифт абзаца1"/>
    <w:rsid w:val="008939DF"/>
  </w:style>
  <w:style w:type="character" w:customStyle="1" w:styleId="fontstyle01">
    <w:name w:val="fontstyle01"/>
    <w:rsid w:val="008939DF"/>
    <w:rPr>
      <w:rFonts w:ascii="Times New Roman" w:hAnsi="Times New Roman" w:cs="Times New Roman"/>
      <w:color w:val="000000"/>
      <w:sz w:val="22"/>
      <w:szCs w:val="22"/>
    </w:rPr>
  </w:style>
  <w:style w:type="character" w:customStyle="1" w:styleId="fontstyle21">
    <w:name w:val="fontstyle21"/>
    <w:rsid w:val="008939DF"/>
    <w:rPr>
      <w:rFonts w:ascii="Times New Roman" w:hAnsi="Times New Roman" w:cs="Times New Roman"/>
      <w:color w:val="000000"/>
      <w:sz w:val="24"/>
      <w:szCs w:val="24"/>
    </w:rPr>
  </w:style>
  <w:style w:type="character" w:customStyle="1" w:styleId="ListLabel158">
    <w:name w:val="ListLabel 158"/>
    <w:rsid w:val="008939DF"/>
    <w:rPr>
      <w:rFonts w:cs="Courier New"/>
    </w:rPr>
  </w:style>
  <w:style w:type="character" w:customStyle="1" w:styleId="ListLabel159">
    <w:name w:val="ListLabel 159"/>
    <w:rsid w:val="008939DF"/>
    <w:rPr>
      <w:rFonts w:cs="Courier New"/>
    </w:rPr>
  </w:style>
  <w:style w:type="character" w:customStyle="1" w:styleId="ListLabel160">
    <w:name w:val="ListLabel 160"/>
    <w:rsid w:val="008939DF"/>
    <w:rPr>
      <w:rFonts w:cs="Courier New"/>
    </w:rPr>
  </w:style>
  <w:style w:type="character" w:customStyle="1" w:styleId="ListLabel161">
    <w:name w:val="ListLabel 161"/>
    <w:rsid w:val="008939DF"/>
    <w:rPr>
      <w:rFonts w:cs="Courier New"/>
    </w:rPr>
  </w:style>
  <w:style w:type="character" w:customStyle="1" w:styleId="ListLabel162">
    <w:name w:val="ListLabel 162"/>
    <w:rsid w:val="008939DF"/>
    <w:rPr>
      <w:rFonts w:cs="Courier New"/>
    </w:rPr>
  </w:style>
  <w:style w:type="character" w:customStyle="1" w:styleId="ListLabel163">
    <w:name w:val="ListLabel 163"/>
    <w:rsid w:val="008939DF"/>
    <w:rPr>
      <w:rFonts w:cs="Courier New"/>
    </w:rPr>
  </w:style>
  <w:style w:type="character" w:customStyle="1" w:styleId="markedcontent">
    <w:name w:val="markedcontent"/>
    <w:basedOn w:val="11"/>
    <w:rsid w:val="008939DF"/>
  </w:style>
  <w:style w:type="character" w:customStyle="1" w:styleId="ListLabel164">
    <w:name w:val="ListLabel 164"/>
    <w:rsid w:val="008939DF"/>
    <w:rPr>
      <w:rFonts w:cs="Courier New"/>
    </w:rPr>
  </w:style>
  <w:style w:type="character" w:customStyle="1" w:styleId="ListLabel165">
    <w:name w:val="ListLabel 165"/>
    <w:rsid w:val="008939DF"/>
    <w:rPr>
      <w:rFonts w:cs="Courier New"/>
    </w:rPr>
  </w:style>
  <w:style w:type="character" w:customStyle="1" w:styleId="ListLabel166">
    <w:name w:val="ListLabel 166"/>
    <w:rsid w:val="008939DF"/>
    <w:rPr>
      <w:rFonts w:cs="Courier New"/>
    </w:rPr>
  </w:style>
  <w:style w:type="character" w:customStyle="1" w:styleId="ListLabel167">
    <w:name w:val="ListLabel 167"/>
    <w:rsid w:val="008939DF"/>
    <w:rPr>
      <w:rFonts w:cs="Courier New"/>
    </w:rPr>
  </w:style>
  <w:style w:type="character" w:customStyle="1" w:styleId="ListLabel168">
    <w:name w:val="ListLabel 168"/>
    <w:rsid w:val="008939DF"/>
    <w:rPr>
      <w:rFonts w:cs="Courier New"/>
    </w:rPr>
  </w:style>
  <w:style w:type="character" w:customStyle="1" w:styleId="ListLabel169">
    <w:name w:val="ListLabel 169"/>
    <w:rsid w:val="008939DF"/>
    <w:rPr>
      <w:rFonts w:cs="Courier New"/>
    </w:rPr>
  </w:style>
  <w:style w:type="character" w:customStyle="1" w:styleId="ListLabel170">
    <w:name w:val="ListLabel 170"/>
    <w:rsid w:val="008939DF"/>
    <w:rPr>
      <w:rFonts w:ascii="Times New Roman" w:hAnsi="Times New Roman" w:cs="Times New Roman"/>
      <w:b/>
      <w:sz w:val="24"/>
    </w:rPr>
  </w:style>
  <w:style w:type="character" w:customStyle="1" w:styleId="ListLabel101">
    <w:name w:val="ListLabel 101"/>
    <w:rsid w:val="008939DF"/>
    <w:rPr>
      <w:rFonts w:cs="Times New Roman"/>
      <w:sz w:val="24"/>
    </w:rPr>
  </w:style>
  <w:style w:type="character" w:customStyle="1" w:styleId="ListLabel102">
    <w:name w:val="ListLabel 102"/>
    <w:rsid w:val="008939DF"/>
    <w:rPr>
      <w:rFonts w:cs="Times New Roman"/>
    </w:rPr>
  </w:style>
  <w:style w:type="character" w:customStyle="1" w:styleId="ListLabel103">
    <w:name w:val="ListLabel 103"/>
    <w:rsid w:val="008939DF"/>
    <w:rPr>
      <w:rFonts w:cs="Times New Roman"/>
    </w:rPr>
  </w:style>
  <w:style w:type="character" w:customStyle="1" w:styleId="ListLabel104">
    <w:name w:val="ListLabel 104"/>
    <w:rsid w:val="008939DF"/>
    <w:rPr>
      <w:rFonts w:cs="Times New Roman"/>
    </w:rPr>
  </w:style>
  <w:style w:type="character" w:customStyle="1" w:styleId="ListLabel105">
    <w:name w:val="ListLabel 105"/>
    <w:rsid w:val="008939DF"/>
    <w:rPr>
      <w:rFonts w:cs="Times New Roman"/>
    </w:rPr>
  </w:style>
  <w:style w:type="character" w:customStyle="1" w:styleId="ListLabel106">
    <w:name w:val="ListLabel 106"/>
    <w:rsid w:val="008939DF"/>
    <w:rPr>
      <w:rFonts w:cs="Times New Roman"/>
    </w:rPr>
  </w:style>
  <w:style w:type="character" w:customStyle="1" w:styleId="ListLabel107">
    <w:name w:val="ListLabel 107"/>
    <w:rsid w:val="008939DF"/>
    <w:rPr>
      <w:rFonts w:cs="Times New Roman"/>
    </w:rPr>
  </w:style>
  <w:style w:type="character" w:customStyle="1" w:styleId="ListLabel108">
    <w:name w:val="ListLabel 108"/>
    <w:rsid w:val="008939DF"/>
    <w:rPr>
      <w:rFonts w:cs="Times New Roman"/>
    </w:rPr>
  </w:style>
  <w:style w:type="character" w:customStyle="1" w:styleId="ListLabel109">
    <w:name w:val="ListLabel 109"/>
    <w:rsid w:val="008939DF"/>
    <w:rPr>
      <w:rFonts w:cs="Times New Roman"/>
    </w:rPr>
  </w:style>
  <w:style w:type="character" w:customStyle="1" w:styleId="a4">
    <w:name w:val="Основной текст + Курсив"/>
    <w:rsid w:val="008939DF"/>
    <w:rPr>
      <w:rFonts w:ascii="Times New Roman" w:hAnsi="Times New Roman" w:cs="Times New Roman"/>
      <w:i/>
      <w:iCs/>
      <w:spacing w:val="0"/>
      <w:sz w:val="20"/>
      <w:szCs w:val="20"/>
      <w:shd w:val="clear" w:color="auto" w:fill="FFFFFF"/>
    </w:rPr>
  </w:style>
  <w:style w:type="character" w:customStyle="1" w:styleId="40">
    <w:name w:val="Основной текст (4) + Не курсив"/>
    <w:rsid w:val="008939DF"/>
    <w:rPr>
      <w:rFonts w:ascii="Times New Roman" w:hAnsi="Times New Roman" w:cs="Times New Roman"/>
      <w:i/>
      <w:iCs/>
      <w:spacing w:val="2"/>
      <w:sz w:val="20"/>
      <w:szCs w:val="20"/>
    </w:rPr>
  </w:style>
  <w:style w:type="character" w:customStyle="1" w:styleId="41">
    <w:name w:val="Основной текст (4)"/>
    <w:rsid w:val="008939DF"/>
    <w:rPr>
      <w:rFonts w:ascii="Times New Roman" w:hAnsi="Times New Roman" w:cs="Times New Roman"/>
      <w:sz w:val="20"/>
      <w:szCs w:val="20"/>
      <w:u w:val="single"/>
    </w:rPr>
  </w:style>
  <w:style w:type="character" w:styleId="a5">
    <w:name w:val="Hyperlink"/>
    <w:basedOn w:val="11"/>
    <w:rsid w:val="008939DF"/>
  </w:style>
  <w:style w:type="character" w:customStyle="1" w:styleId="ListLabel177">
    <w:name w:val="ListLabel 177"/>
    <w:rsid w:val="008939DF"/>
    <w:rPr>
      <w:rFonts w:eastAsia="font360"/>
      <w:color w:val="000000"/>
    </w:rPr>
  </w:style>
  <w:style w:type="character" w:styleId="a6">
    <w:name w:val="FollowedHyperlink"/>
    <w:rsid w:val="008939DF"/>
    <w:rPr>
      <w:color w:val="800000"/>
      <w:u w:val="single"/>
    </w:rPr>
  </w:style>
  <w:style w:type="character" w:customStyle="1" w:styleId="a7">
    <w:name w:val="Маркеры списка"/>
    <w:rsid w:val="008939DF"/>
    <w:rPr>
      <w:rFonts w:ascii="OpenSymbol" w:eastAsia="OpenSymbol" w:hAnsi="OpenSymbol" w:cs="OpenSymbol"/>
    </w:rPr>
  </w:style>
  <w:style w:type="character" w:customStyle="1" w:styleId="ListLabel46">
    <w:name w:val="ListLabel 46"/>
    <w:rsid w:val="008939DF"/>
    <w:rPr>
      <w:rFonts w:ascii="Times New Roman" w:hAnsi="Times New Roman" w:cs="Times New Roman"/>
      <w:b w:val="0"/>
      <w:sz w:val="24"/>
    </w:rPr>
  </w:style>
  <w:style w:type="character" w:customStyle="1" w:styleId="ListLabel47">
    <w:name w:val="ListLabel 47"/>
    <w:rsid w:val="008939DF"/>
    <w:rPr>
      <w:rFonts w:cs="Times New Roman"/>
    </w:rPr>
  </w:style>
  <w:style w:type="character" w:customStyle="1" w:styleId="ListLabel48">
    <w:name w:val="ListLabel 48"/>
    <w:rsid w:val="008939DF"/>
    <w:rPr>
      <w:rFonts w:cs="Times New Roman"/>
    </w:rPr>
  </w:style>
  <w:style w:type="character" w:customStyle="1" w:styleId="ListLabel49">
    <w:name w:val="ListLabel 49"/>
    <w:rsid w:val="008939DF"/>
    <w:rPr>
      <w:rFonts w:cs="Times New Roman"/>
    </w:rPr>
  </w:style>
  <w:style w:type="character" w:customStyle="1" w:styleId="ListLabel50">
    <w:name w:val="ListLabel 50"/>
    <w:rsid w:val="008939DF"/>
    <w:rPr>
      <w:rFonts w:cs="Times New Roman"/>
    </w:rPr>
  </w:style>
  <w:style w:type="character" w:customStyle="1" w:styleId="ListLabel51">
    <w:name w:val="ListLabel 51"/>
    <w:rsid w:val="008939DF"/>
    <w:rPr>
      <w:rFonts w:cs="Times New Roman"/>
    </w:rPr>
  </w:style>
  <w:style w:type="character" w:customStyle="1" w:styleId="ListLabel52">
    <w:name w:val="ListLabel 52"/>
    <w:rsid w:val="008939DF"/>
    <w:rPr>
      <w:rFonts w:cs="Times New Roman"/>
    </w:rPr>
  </w:style>
  <w:style w:type="character" w:customStyle="1" w:styleId="ListLabel53">
    <w:name w:val="ListLabel 53"/>
    <w:rsid w:val="008939DF"/>
    <w:rPr>
      <w:rFonts w:cs="Times New Roman"/>
    </w:rPr>
  </w:style>
  <w:style w:type="character" w:customStyle="1" w:styleId="ListLabel54">
    <w:name w:val="ListLabel 54"/>
    <w:rsid w:val="008939DF"/>
    <w:rPr>
      <w:rFonts w:cs="Times New Roman"/>
    </w:rPr>
  </w:style>
  <w:style w:type="character" w:customStyle="1" w:styleId="ListLabel146">
    <w:name w:val="ListLabel 146"/>
    <w:rsid w:val="008939DF"/>
    <w:rPr>
      <w:rFonts w:ascii="Times New Roman" w:hAnsi="Times New Roman" w:cs="Times New Roman"/>
      <w:b w:val="0"/>
      <w:sz w:val="24"/>
    </w:rPr>
  </w:style>
  <w:style w:type="character" w:customStyle="1" w:styleId="ListLabel147">
    <w:name w:val="ListLabel 147"/>
    <w:rsid w:val="008939DF"/>
    <w:rPr>
      <w:rFonts w:cs="Times New Roman"/>
    </w:rPr>
  </w:style>
  <w:style w:type="character" w:customStyle="1" w:styleId="ListLabel148">
    <w:name w:val="ListLabel 148"/>
    <w:rsid w:val="008939DF"/>
    <w:rPr>
      <w:rFonts w:cs="Times New Roman"/>
    </w:rPr>
  </w:style>
  <w:style w:type="character" w:customStyle="1" w:styleId="ListLabel149">
    <w:name w:val="ListLabel 149"/>
    <w:rsid w:val="008939DF"/>
    <w:rPr>
      <w:rFonts w:cs="Times New Roman"/>
    </w:rPr>
  </w:style>
  <w:style w:type="character" w:customStyle="1" w:styleId="ListLabel150">
    <w:name w:val="ListLabel 150"/>
    <w:rsid w:val="008939DF"/>
    <w:rPr>
      <w:rFonts w:cs="Times New Roman"/>
    </w:rPr>
  </w:style>
  <w:style w:type="character" w:customStyle="1" w:styleId="ListLabel151">
    <w:name w:val="ListLabel 151"/>
    <w:rsid w:val="008939DF"/>
    <w:rPr>
      <w:rFonts w:cs="Times New Roman"/>
    </w:rPr>
  </w:style>
  <w:style w:type="character" w:customStyle="1" w:styleId="ListLabel152">
    <w:name w:val="ListLabel 152"/>
    <w:rsid w:val="008939DF"/>
    <w:rPr>
      <w:rFonts w:cs="Times New Roman"/>
    </w:rPr>
  </w:style>
  <w:style w:type="character" w:customStyle="1" w:styleId="ListLabel153">
    <w:name w:val="ListLabel 153"/>
    <w:rsid w:val="008939DF"/>
    <w:rPr>
      <w:rFonts w:cs="Times New Roman"/>
    </w:rPr>
  </w:style>
  <w:style w:type="character" w:customStyle="1" w:styleId="ListLabel154">
    <w:name w:val="ListLabel 154"/>
    <w:rsid w:val="008939DF"/>
    <w:rPr>
      <w:rFonts w:cs="Times New Roman"/>
    </w:rPr>
  </w:style>
  <w:style w:type="character" w:customStyle="1" w:styleId="ListLabel1">
    <w:name w:val="ListLabel 1"/>
    <w:rsid w:val="008939DF"/>
    <w:rPr>
      <w:rFonts w:ascii="Times New Roman" w:hAnsi="Times New Roman" w:cs="Times New Roman"/>
      <w:b/>
      <w:sz w:val="24"/>
    </w:rPr>
  </w:style>
  <w:style w:type="character" w:customStyle="1" w:styleId="ListLabel2">
    <w:name w:val="ListLabel 2"/>
    <w:rsid w:val="008939DF"/>
    <w:rPr>
      <w:rFonts w:cs="Times New Roman"/>
    </w:rPr>
  </w:style>
  <w:style w:type="character" w:customStyle="1" w:styleId="ListLabel3">
    <w:name w:val="ListLabel 3"/>
    <w:rsid w:val="008939DF"/>
    <w:rPr>
      <w:rFonts w:cs="Times New Roman"/>
    </w:rPr>
  </w:style>
  <w:style w:type="character" w:customStyle="1" w:styleId="ListLabel4">
    <w:name w:val="ListLabel 4"/>
    <w:rsid w:val="008939DF"/>
    <w:rPr>
      <w:rFonts w:cs="Times New Roman"/>
    </w:rPr>
  </w:style>
  <w:style w:type="character" w:customStyle="1" w:styleId="ListLabel5">
    <w:name w:val="ListLabel 5"/>
    <w:rsid w:val="008939DF"/>
    <w:rPr>
      <w:rFonts w:cs="Times New Roman"/>
    </w:rPr>
  </w:style>
  <w:style w:type="character" w:customStyle="1" w:styleId="ListLabel6">
    <w:name w:val="ListLabel 6"/>
    <w:rsid w:val="008939DF"/>
    <w:rPr>
      <w:rFonts w:cs="Times New Roman"/>
    </w:rPr>
  </w:style>
  <w:style w:type="character" w:customStyle="1" w:styleId="ListLabel7">
    <w:name w:val="ListLabel 7"/>
    <w:rsid w:val="008939DF"/>
    <w:rPr>
      <w:rFonts w:cs="Times New Roman"/>
    </w:rPr>
  </w:style>
  <w:style w:type="character" w:customStyle="1" w:styleId="ListLabel8">
    <w:name w:val="ListLabel 8"/>
    <w:rsid w:val="008939DF"/>
    <w:rPr>
      <w:rFonts w:cs="Times New Roman"/>
    </w:rPr>
  </w:style>
  <w:style w:type="character" w:customStyle="1" w:styleId="ListLabel9">
    <w:name w:val="ListLabel 9"/>
    <w:rsid w:val="008939DF"/>
    <w:rPr>
      <w:rFonts w:cs="Times New Roman"/>
    </w:rPr>
  </w:style>
  <w:style w:type="character" w:customStyle="1" w:styleId="ListLabel176">
    <w:name w:val="ListLabel 176"/>
    <w:rsid w:val="008939DF"/>
    <w:rPr>
      <w:rFonts w:ascii="Times New Roman" w:hAnsi="Times New Roman" w:cs="Times New Roman"/>
      <w:sz w:val="24"/>
      <w:szCs w:val="24"/>
    </w:rPr>
  </w:style>
  <w:style w:type="character" w:customStyle="1" w:styleId="ListLabel172">
    <w:name w:val="ListLabel 172"/>
    <w:rsid w:val="008939DF"/>
    <w:rPr>
      <w:rFonts w:ascii="Times New Roman" w:hAnsi="Times New Roman" w:cs="Times New Roman"/>
      <w:sz w:val="24"/>
      <w:szCs w:val="24"/>
    </w:rPr>
  </w:style>
  <w:style w:type="character" w:customStyle="1" w:styleId="ListLabel173">
    <w:name w:val="ListLabel 173"/>
    <w:rsid w:val="008939DF"/>
    <w:rPr>
      <w:rFonts w:ascii="Times New Roman" w:hAnsi="Times New Roman" w:cs="Times New Roman"/>
      <w:sz w:val="24"/>
      <w:szCs w:val="24"/>
    </w:rPr>
  </w:style>
  <w:style w:type="character" w:customStyle="1" w:styleId="12">
    <w:name w:val="Строгий1"/>
    <w:rsid w:val="008939DF"/>
    <w:rPr>
      <w:b/>
      <w:bCs/>
    </w:rPr>
  </w:style>
  <w:style w:type="character" w:customStyle="1" w:styleId="ListLabel175">
    <w:name w:val="ListLabel 175"/>
    <w:rsid w:val="008939DF"/>
    <w:rPr>
      <w:rFonts w:cs="Times New Roman"/>
      <w:sz w:val="24"/>
      <w:szCs w:val="24"/>
    </w:rPr>
  </w:style>
  <w:style w:type="character" w:customStyle="1" w:styleId="ListLabel174">
    <w:name w:val="ListLabel 174"/>
    <w:rsid w:val="008939DF"/>
    <w:rPr>
      <w:rFonts w:ascii="Times New Roman" w:hAnsi="Times New Roman" w:cs="Times New Roman"/>
      <w:sz w:val="24"/>
      <w:szCs w:val="24"/>
    </w:rPr>
  </w:style>
  <w:style w:type="paragraph" w:customStyle="1" w:styleId="10">
    <w:name w:val="Заголовок1"/>
    <w:basedOn w:val="a"/>
    <w:next w:val="a0"/>
    <w:rsid w:val="008939DF"/>
    <w:pPr>
      <w:keepNext/>
      <w:spacing w:before="240" w:after="120"/>
    </w:pPr>
    <w:rPr>
      <w:rFonts w:ascii="Liberation Sans" w:eastAsia="Microsoft YaHei" w:hAnsi="Liberation Sans"/>
      <w:sz w:val="28"/>
      <w:szCs w:val="28"/>
    </w:rPr>
  </w:style>
  <w:style w:type="paragraph" w:styleId="a0">
    <w:name w:val="Body Text"/>
    <w:basedOn w:val="a"/>
    <w:rsid w:val="008939DF"/>
    <w:pPr>
      <w:spacing w:after="140" w:line="276" w:lineRule="auto"/>
    </w:pPr>
  </w:style>
  <w:style w:type="paragraph" w:styleId="a8">
    <w:name w:val="List"/>
    <w:basedOn w:val="a0"/>
    <w:rsid w:val="008939DF"/>
  </w:style>
  <w:style w:type="paragraph" w:styleId="a9">
    <w:name w:val="caption"/>
    <w:basedOn w:val="a"/>
    <w:qFormat/>
    <w:rsid w:val="008939DF"/>
    <w:pPr>
      <w:suppressLineNumbers/>
      <w:spacing w:before="120" w:after="120"/>
    </w:pPr>
    <w:rPr>
      <w:i/>
      <w:iCs/>
    </w:rPr>
  </w:style>
  <w:style w:type="paragraph" w:customStyle="1" w:styleId="13">
    <w:name w:val="Указатель1"/>
    <w:basedOn w:val="a"/>
    <w:rsid w:val="008939DF"/>
    <w:pPr>
      <w:suppressLineNumbers/>
    </w:pPr>
  </w:style>
  <w:style w:type="paragraph" w:customStyle="1" w:styleId="14">
    <w:name w:val="Обычный (веб)1"/>
    <w:basedOn w:val="a"/>
    <w:rsid w:val="008939DF"/>
    <w:pPr>
      <w:spacing w:before="280" w:after="280"/>
    </w:pPr>
    <w:rPr>
      <w:rFonts w:ascii="Times New Roman" w:hAnsi="Times New Roman" w:cs="Times New Roman"/>
    </w:rPr>
  </w:style>
  <w:style w:type="paragraph" w:customStyle="1" w:styleId="21">
    <w:name w:val="Основной текст с отступом 21"/>
    <w:basedOn w:val="a"/>
    <w:rsid w:val="008939DF"/>
    <w:pPr>
      <w:spacing w:after="120" w:line="480" w:lineRule="auto"/>
      <w:ind w:left="283"/>
    </w:pPr>
    <w:rPr>
      <w:sz w:val="20"/>
      <w:szCs w:val="20"/>
    </w:rPr>
  </w:style>
  <w:style w:type="paragraph" w:styleId="aa">
    <w:name w:val="Body Text Indent"/>
    <w:basedOn w:val="a"/>
    <w:rsid w:val="008939DF"/>
    <w:pPr>
      <w:spacing w:after="120"/>
      <w:ind w:left="283"/>
    </w:pPr>
  </w:style>
  <w:style w:type="paragraph" w:customStyle="1" w:styleId="30">
    <w:name w:val="Основной текст3"/>
    <w:basedOn w:val="a"/>
    <w:rsid w:val="008939DF"/>
    <w:pPr>
      <w:widowControl w:val="0"/>
      <w:shd w:val="clear" w:color="auto" w:fill="FFFFFF"/>
      <w:spacing w:after="540" w:line="298" w:lineRule="exact"/>
      <w:jc w:val="center"/>
    </w:pPr>
    <w:rPr>
      <w:rFonts w:ascii="Times New Roman" w:hAnsi="Times New Roman" w:cs="Times New Roman"/>
      <w:color w:val="000000"/>
    </w:rPr>
  </w:style>
  <w:style w:type="paragraph" w:customStyle="1" w:styleId="Default">
    <w:name w:val="Default"/>
    <w:rsid w:val="008939DF"/>
    <w:pPr>
      <w:suppressAutoHyphens/>
    </w:pPr>
    <w:rPr>
      <w:rFonts w:eastAsia="NSimSun" w:cs="Lucida Sans"/>
      <w:color w:val="000000"/>
      <w:kern w:val="2"/>
      <w:sz w:val="24"/>
      <w:szCs w:val="24"/>
      <w:lang w:eastAsia="zh-CN" w:bidi="hi-IN"/>
    </w:rPr>
  </w:style>
  <w:style w:type="paragraph" w:customStyle="1" w:styleId="15">
    <w:name w:val="Абзац списка1"/>
    <w:basedOn w:val="a"/>
    <w:rsid w:val="008939DF"/>
    <w:pPr>
      <w:spacing w:after="200"/>
      <w:ind w:left="720"/>
      <w:contextualSpacing/>
    </w:pPr>
    <w:rPr>
      <w:lang w:eastAsia="en-US"/>
    </w:rPr>
  </w:style>
  <w:style w:type="paragraph" w:customStyle="1" w:styleId="s1">
    <w:name w:val="s_1"/>
    <w:basedOn w:val="a"/>
    <w:rsid w:val="008939DF"/>
    <w:pPr>
      <w:spacing w:before="280" w:after="280"/>
    </w:pPr>
    <w:rPr>
      <w:rFonts w:ascii="Times New Roman" w:hAnsi="Times New Roman" w:cs="Times New Roman"/>
    </w:rPr>
  </w:style>
  <w:style w:type="paragraph" w:customStyle="1" w:styleId="210">
    <w:name w:val="Основной текст 21"/>
    <w:basedOn w:val="a"/>
    <w:rsid w:val="008939DF"/>
    <w:pPr>
      <w:widowControl w:val="0"/>
      <w:spacing w:after="120" w:line="480" w:lineRule="auto"/>
    </w:pPr>
    <w:rPr>
      <w:rFonts w:ascii="Times New Roman" w:hAnsi="Times New Roman" w:cs="Times New Roman"/>
      <w:sz w:val="20"/>
      <w:szCs w:val="20"/>
      <w:lang w:eastAsia="hi-IN"/>
    </w:rPr>
  </w:style>
  <w:style w:type="paragraph" w:customStyle="1" w:styleId="20">
    <w:name w:val="Заголовок №2"/>
    <w:basedOn w:val="a"/>
    <w:rsid w:val="008939DF"/>
    <w:pPr>
      <w:shd w:val="clear" w:color="auto" w:fill="FFFFFF"/>
      <w:spacing w:after="300" w:line="240" w:lineRule="atLeast"/>
    </w:pPr>
    <w:rPr>
      <w:rFonts w:ascii="Times New Roman" w:hAnsi="Times New Roman" w:cs="Times New Roman"/>
      <w:spacing w:val="2"/>
      <w:sz w:val="20"/>
      <w:szCs w:val="20"/>
    </w:rPr>
  </w:style>
  <w:style w:type="paragraph" w:customStyle="1" w:styleId="ConsPlusNormal">
    <w:name w:val="ConsPlusNormal"/>
    <w:rsid w:val="008939DF"/>
    <w:pPr>
      <w:widowControl w:val="0"/>
      <w:suppressAutoHyphens/>
    </w:pPr>
    <w:rPr>
      <w:rFonts w:ascii="Arial" w:eastAsia="NSimSun" w:hAnsi="Arial" w:cs="Arial"/>
      <w:kern w:val="2"/>
      <w:lang w:eastAsia="zh-CN" w:bidi="hi-IN"/>
    </w:rPr>
  </w:style>
  <w:style w:type="paragraph" w:customStyle="1" w:styleId="16">
    <w:name w:val="Без интервала1"/>
    <w:rsid w:val="008939DF"/>
    <w:pPr>
      <w:suppressAutoHyphens/>
    </w:pPr>
    <w:rPr>
      <w:rFonts w:eastAsia="NSimSun" w:cs="Lucida Sans"/>
      <w:kern w:val="2"/>
      <w:sz w:val="24"/>
      <w:szCs w:val="24"/>
      <w:lang w:eastAsia="zh-CN" w:bidi="hi-IN"/>
    </w:rPr>
  </w:style>
  <w:style w:type="paragraph" w:customStyle="1" w:styleId="ab">
    <w:name w:val="Содержимое врезки"/>
    <w:basedOn w:val="a"/>
    <w:rsid w:val="008939DF"/>
  </w:style>
  <w:style w:type="paragraph" w:customStyle="1" w:styleId="ac">
    <w:name w:val="Содержимое таблицы"/>
    <w:basedOn w:val="a"/>
    <w:rsid w:val="008939DF"/>
    <w:pPr>
      <w:suppressLineNumbers/>
    </w:pPr>
  </w:style>
  <w:style w:type="paragraph" w:customStyle="1" w:styleId="211">
    <w:name w:val="Основной текст с отступом 21"/>
    <w:basedOn w:val="a"/>
    <w:rsid w:val="008939DF"/>
    <w:pPr>
      <w:widowControl w:val="0"/>
      <w:ind w:firstLine="283"/>
    </w:pPr>
    <w:rPr>
      <w:rFonts w:ascii="Times New Roman" w:hAnsi="Times New Roman" w:cs="Times New Roman"/>
      <w:sz w:val="28"/>
      <w:szCs w:val="28"/>
      <w:lang w:eastAsia="hi-IN"/>
    </w:rPr>
  </w:style>
  <w:style w:type="paragraph" w:customStyle="1" w:styleId="212">
    <w:name w:val="Заголовок 21"/>
    <w:basedOn w:val="a"/>
    <w:next w:val="a"/>
    <w:rsid w:val="008939DF"/>
    <w:pPr>
      <w:keepNext/>
      <w:widowControl w:val="0"/>
      <w:spacing w:line="360" w:lineRule="auto"/>
      <w:ind w:left="720"/>
      <w:jc w:val="center"/>
    </w:pPr>
    <w:rPr>
      <w:rFonts w:ascii="Times New Roman" w:hAnsi="Times New Roman" w:cs="Times New Roman"/>
      <w:b/>
      <w:bCs/>
      <w:sz w:val="28"/>
      <w:szCs w:val="28"/>
      <w:lang w:eastAsia="hi-IN"/>
    </w:rPr>
  </w:style>
  <w:style w:type="paragraph" w:customStyle="1" w:styleId="ad">
    <w:name w:val="Заголовок таблицы"/>
    <w:basedOn w:val="ac"/>
    <w:rsid w:val="008939DF"/>
    <w:pPr>
      <w:jc w:val="center"/>
    </w:pPr>
    <w:rPr>
      <w:b/>
      <w:bCs/>
    </w:rPr>
  </w:style>
  <w:style w:type="paragraph" w:customStyle="1" w:styleId="formattext">
    <w:name w:val="formattext"/>
    <w:basedOn w:val="a"/>
    <w:rsid w:val="008939DF"/>
    <w:pPr>
      <w:spacing w:before="280" w:after="280"/>
    </w:pPr>
    <w:rPr>
      <w:rFonts w:ascii="Times New Roman" w:hAnsi="Times New Roman" w:cs="Times New Roman"/>
    </w:rPr>
  </w:style>
  <w:style w:type="character" w:customStyle="1" w:styleId="6">
    <w:name w:val="Основной текст (6)_"/>
    <w:link w:val="60"/>
    <w:rsid w:val="00452D83"/>
    <w:rPr>
      <w:spacing w:val="-2"/>
      <w:shd w:val="clear" w:color="auto" w:fill="FFFFFF"/>
    </w:rPr>
  </w:style>
  <w:style w:type="paragraph" w:customStyle="1" w:styleId="60">
    <w:name w:val="Основной текст (6)"/>
    <w:basedOn w:val="a"/>
    <w:link w:val="6"/>
    <w:rsid w:val="00452D83"/>
    <w:pPr>
      <w:shd w:val="clear" w:color="auto" w:fill="FFFFFF"/>
      <w:suppressAutoHyphens w:val="0"/>
      <w:spacing w:line="384" w:lineRule="exact"/>
      <w:jc w:val="both"/>
    </w:pPr>
    <w:rPr>
      <w:rFonts w:ascii="Times New Roman" w:eastAsia="Times New Roman" w:hAnsi="Times New Roman" w:cs="Times New Roman"/>
      <w:spacing w:val="-2"/>
      <w:kern w:val="0"/>
      <w:sz w:val="20"/>
      <w:szCs w:val="20"/>
      <w:lang w:eastAsia="ru-RU" w:bidi="ar-SA"/>
    </w:rPr>
  </w:style>
  <w:style w:type="character" w:styleId="ae">
    <w:name w:val="Strong"/>
    <w:uiPriority w:val="22"/>
    <w:qFormat/>
    <w:rsid w:val="00452D83"/>
    <w:rPr>
      <w:b/>
      <w:bCs/>
    </w:rPr>
  </w:style>
  <w:style w:type="character" w:customStyle="1" w:styleId="name">
    <w:name w:val="name"/>
    <w:basedOn w:val="a1"/>
    <w:rsid w:val="00452D83"/>
  </w:style>
  <w:style w:type="character" w:customStyle="1" w:styleId="accent">
    <w:name w:val="accent"/>
    <w:basedOn w:val="a1"/>
    <w:rsid w:val="00452D83"/>
  </w:style>
  <w:style w:type="paragraph" w:styleId="af">
    <w:name w:val="List Paragraph"/>
    <w:basedOn w:val="a"/>
    <w:uiPriority w:val="1"/>
    <w:qFormat/>
    <w:rsid w:val="00CF174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UnresolvedMention">
    <w:name w:val="Unresolved Mention"/>
    <w:basedOn w:val="a1"/>
    <w:uiPriority w:val="99"/>
    <w:semiHidden/>
    <w:unhideWhenUsed/>
    <w:rsid w:val="00900D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NC20</dc:creator>
  <cp:keywords/>
  <cp:lastModifiedBy>umo-04</cp:lastModifiedBy>
  <cp:revision>24</cp:revision>
  <cp:lastPrinted>1899-12-31T18:00:00Z</cp:lastPrinted>
  <dcterms:created xsi:type="dcterms:W3CDTF">2022-03-07T07:08:00Z</dcterms:created>
  <dcterms:modified xsi:type="dcterms:W3CDTF">2023-01-23T11:51:00Z</dcterms:modified>
</cp:coreProperties>
</file>